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6.0.0 -->
  <w:body>
    <w:p>
      <w:pPr>
        <w:pageBreakBefore/>
        <w:sectPr>
          <w:type w:val="continuous"/>
          <w:pgMar w:top="1080" w:right="1440" w:bottom="1080" w:left="1440" w:header="360" w:footer="360"/>
          <w:cols w:space="720"/>
        </w:sectPr>
      </w:pPr>
      <w:r>
        <w:pict>
          <v:group id="_x0000_s1025" alt="DSI Form 1" style="height:11in;margin-left:0;margin-top:0;mso-position-horizontal-relative:page;mso-position-vertical-relative:page;position:absolute;width:612pt;z-index:251658240" coordorigin="0,0" coordsize="12240,15840">
            <v:shapetype id="_x0000_t32" coordsize="21600,21600" o:spt="32" o:oned="t" path="m,l21600,21600e" filled="f">
              <v:path arrowok="t" fillok="f" o:connecttype="none"/>
              <o:lock v:ext="edit" shapetype="t"/>
            </v:shapetype>
            <v:shape id="_x0000_s1026" type="#_x0000_t32" style="height:0;left:247;mso-position-horizontal-relative:page;mso-position-vertical-relative:page;position:absolute;top:806;width:11722" o:connectortype="straight" strokeweight="1.9pt"/>
            <v:shapetype id="_x0000_t202" coordsize="21600,21600" o:spt="202" path="m,l,21600r21600,l21600,xe">
              <v:stroke joinstyle="miter"/>
              <v:path gradientshapeok="t" o:connecttype="rect"/>
            </v:shapetype>
            <v:shape id="_x0000_s1027" type="#_x0000_t202" style="height:152;left:247;mso-position-horizontal-relative:page;mso-position-vertical-relative:page;position:absolute;top:68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height:0;left:247;mso-position-horizontal-relative:page;mso-position-vertical-relative:page;position:absolute;top:1233;width:11731" o:connectortype="straight" strokeweight="0.5pt"/>
            <v:shape id="_x0000_s1029" type="#_x0000_t202" style="height:152;left:247;mso-position-horizontal-relative:page;mso-position-vertical-relative:page;position:absolute;top:112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height:0;left:247;mso-position-horizontal-relative:page;mso-position-vertical-relative:page;position:absolute;top:1857;width:11731" o:connectortype="straight" strokeweight="0.5pt"/>
            <v:shape id="_x0000_s1031" type="#_x0000_t202" style="height:152;left:247;mso-position-horizontal-relative:page;mso-position-vertical-relative:page;position:absolute;top:175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height:0;left:247;mso-position-horizontal-relative:page;mso-position-vertical-relative:page;position:absolute;top:3489;width:11731" o:connectortype="straight" strokeweight="0.5pt"/>
            <v:shape id="_x0000_s1033" type="#_x0000_t202" style="height:152;left:247;mso-position-horizontal-relative:page;mso-position-vertical-relative:page;position:absolute;top:338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height:0;left:247;mso-position-horizontal-relative:page;mso-position-vertical-relative:page;position:absolute;top:5745;width:11731" o:connectortype="straight" strokeweight="0.5pt"/>
            <v:shape id="_x0000_s1035" type="#_x0000_t202" style="height:152;left:247;mso-position-horizontal-relative:page;mso-position-vertical-relative:page;position:absolute;top:56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height:0;left:247;mso-position-horizontal-relative:page;mso-position-vertical-relative:page;position:absolute;top:6014;width:11736" o:connectortype="straight" strokeweight="0.5pt"/>
            <v:shape id="_x0000_s1037" type="#_x0000_t202" style="height:152;left:247;mso-position-horizontal-relative:page;mso-position-vertical-relative:page;position:absolute;top:5909;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height:0;left:247;mso-position-horizontal-relative:page;mso-position-vertical-relative:page;position:absolute;top:7727;width:11736" o:connectortype="straight" strokeweight="0.5pt"/>
            <v:shape id="_x0000_s1039" type="#_x0000_t202" style="height:152;left:247;mso-position-horizontal-relative:page;mso-position-vertical-relative:page;position:absolute;top:762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height:0;left:247;mso-position-horizontal-relative:page;mso-position-vertical-relative:page;position:absolute;top:8241;width:11741" o:connectortype="straight" strokeweight="0.5pt"/>
            <v:shape id="_x0000_s1041" type="#_x0000_t202" style="height:152;left:247;mso-position-horizontal-relative:page;mso-position-vertical-relative:page;position:absolute;top:813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height:0;left:247;mso-position-horizontal-relative:page;mso-position-vertical-relative:page;position:absolute;top:8673;width:11741" o:connectortype="straight" strokeweight="0.5pt"/>
            <v:shape id="_x0000_s1043" type="#_x0000_t202" style="height:152;left:247;mso-position-horizontal-relative:page;mso-position-vertical-relative:page;position:absolute;top:856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height:0;left:247;mso-position-horizontal-relative:page;mso-position-vertical-relative:page;position:absolute;top:9167;width:11741" o:connectortype="straight" strokeweight="0.5pt"/>
            <v:shape id="_x0000_s1045" type="#_x0000_t202" style="height:152;left:247;mso-position-horizontal-relative:page;mso-position-vertical-relative:page;position:absolute;top:906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height:0;left:247;mso-position-horizontal-relative:page;mso-position-vertical-relative:page;position:absolute;top:9662;width:11741" o:connectortype="straight" strokeweight="0.5pt"/>
            <v:shape id="_x0000_s1047" type="#_x0000_t202" style="height:152;left:247;mso-position-horizontal-relative:page;mso-position-vertical-relative:page;position:absolute;top:95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height:0;left:247;mso-position-horizontal-relative:page;mso-position-vertical-relative:page;position:absolute;top:10142;width:11746" o:connectortype="straight" strokeweight="0.5pt"/>
            <v:shape id="_x0000_s1049" type="#_x0000_t202" style="height:152;left:247;mso-position-horizontal-relative:page;mso-position-vertical-relative:page;position:absolute;top:1003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height:0;left:247;mso-position-horizontal-relative:page;mso-position-vertical-relative:page;position:absolute;top:10636;width:11741" o:connectortype="straight" strokeweight="0.5pt"/>
            <v:shape id="_x0000_s1051" type="#_x0000_t202" style="height:152;left:247;mso-position-horizontal-relative:page;mso-position-vertical-relative:page;position:absolute;top:1053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height:0;left:247;mso-position-horizontal-relative:page;mso-position-vertical-relative:page;position:absolute;top:11039;width:11741" o:connectortype="straight" strokeweight="0.5pt"/>
            <v:shape id="_x0000_s1053" type="#_x0000_t202" style="height:152;left:247;mso-position-horizontal-relative:page;mso-position-vertical-relative:page;position:absolute;top:1093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height:0;left:247;mso-position-horizontal-relative:page;mso-position-vertical-relative:page;position:absolute;top:13593;width:11746" o:connectortype="straight" strokeweight="0.5pt"/>
            <v:shape id="_x0000_s1055" type="#_x0000_t202" style="height:152;left:247;mso-position-horizontal-relative:page;mso-position-vertical-relative:page;position:absolute;top:134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height:0;left:247;mso-position-horizontal-relative:page;mso-position-vertical-relative:page;position:absolute;top:14308;width:11746" o:connectortype="straight" strokeweight="0.5pt"/>
            <v:shape id="_x0000_s1057" type="#_x0000_t202" style="height:152;left:247;mso-position-horizontal-relative:page;mso-position-vertical-relative:page;position:absolute;top:14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32" style="height:0;left:247;mso-position-horizontal-relative:page;mso-position-vertical-relative:page;position:absolute;top:15023;width:11746" o:connectortype="straight" strokeweight="1.9pt"/>
            <v:shape id="_x0000_s1059" type="#_x0000_t202" style="height:152;left:247;mso-position-horizontal-relative:page;mso-position-vertical-relative:page;position:absolute;top:1490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0" type="#_x0000_t32" style="height:446;left:6403;mso-position-horizontal-relative:page;mso-position-vertical-relative:page;position:absolute;top:787;width:0" o:connectortype="straight" strokeweight="1.7pt"/>
            <v:shape id="_x0000_s1061" type="#_x0000_t32" style="height:446;left:8429;mso-position-horizontal-relative:page;mso-position-vertical-relative:page;position:absolute;top:787;width:0" o:connectortype="straight" strokeweight="0.25pt"/>
            <v:shape id="_x0000_s1062" type="#_x0000_t32" style="height:408;left:10394;mso-position-horizontal-relative:page;mso-position-vertical-relative:page;position:absolute;top:820;width:0" o:connectortype="straight"/>
            <v:shape id="_x0000_s1063" type="#_x0000_t202" style="height:152;left:10394;mso-position-horizontal-relative:page;mso-position-vertical-relative:page;position:absolute;top:7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4" type="#_x0000_t32" style="height:216;left:11042;mso-position-horizontal-relative:page;mso-position-vertical-relative:page;position:absolute;top:1017;width:0" o:connectortype="straight"/>
            <v:shape id="_x0000_s1065" type="#_x0000_t202" style="height:152;left:11042;mso-position-horizontal-relative:page;mso-position-vertical-relative:page;position:absolute;top:91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6" type="#_x0000_t32" style="height:922;left:4082;mso-position-horizontal-relative:page;mso-position-vertical-relative:page;position:absolute;top:1228;width:0" o:connectortype="straight"/>
            <v:shape id="_x0000_s1067" type="#_x0000_t202" style="height:152;left:4082;mso-position-horizontal-relative:page;mso-position-vertical-relative:page;position:absolute;top:112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8" type="#_x0000_t32" style="height:2261;left:6046;mso-position-horizontal-relative:page;mso-position-vertical-relative:page;position:absolute;top:1228;width:0" o:connectortype="straight"/>
            <v:shape id="_x0000_s1069" type="#_x0000_t202" style="height:152;left:6046;mso-position-horizontal-relative:page;mso-position-vertical-relative:page;position:absolute;top:112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0" type="#_x0000_t32" style="height:614;left:9842;mso-position-horizontal-relative:page;mso-position-vertical-relative:page;position:absolute;top:1243;width:0" o:connectortype="straight"/>
            <v:shape id="_x0000_s1071" type="#_x0000_t202" style="height:152;left:9842;mso-position-horizontal-relative:page;mso-position-vertical-relative:page;position:absolute;top:114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height:288;left:10255;mso-position-horizontal-relative:page;mso-position-vertical-relative:page;position:absolute;top:1852;width:0" o:connectortype="straight"/>
            <v:shape id="_x0000_s1073" type="#_x0000_t202" style="height:152;left:10255;mso-position-horizontal-relative:page;mso-position-vertical-relative:page;position:absolute;top:175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height:0;left:4082;mso-position-horizontal-relative:page;mso-position-vertical-relative:page;position:absolute;top:2145;width:1968" o:connectortype="straight" strokeweight="0.5pt"/>
            <v:shape id="_x0000_s1075" type="#_x0000_t202" style="height:152;left:4082;mso-position-horizontal-relative:page;mso-position-vertical-relative:page;position:absolute;top:2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height:0;left:10255;mso-position-horizontal-relative:page;mso-position-vertical-relative:page;position:absolute;top:2145;width:1723" o:connectortype="straight" strokeweight="0.5pt"/>
            <v:shape id="_x0000_s1077" type="#_x0000_t202" style="height:152;left:10255;mso-position-horizontal-relative:page;mso-position-vertical-relative:page;position:absolute;top:2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8" type="#_x0000_t32" style="height:2266;left:7860;mso-position-horizontal-relative:page;mso-position-vertical-relative:page;position:absolute;top:3484;width:0" o:connectortype="straight"/>
            <v:shape id="_x0000_s1079" type="#_x0000_t202" style="height:152;left:7860;mso-position-horizontal-relative:page;mso-position-vertical-relative:page;position:absolute;top:338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0" type="#_x0000_t32" style="height:2256;left:8234;mso-position-horizontal-relative:page;mso-position-vertical-relative:page;position:absolute;top:3484;width:0" o:connectortype="straight"/>
            <v:shape id="_x0000_s1081" type="#_x0000_t202" style="height:152;left:8234;mso-position-horizontal-relative:page;mso-position-vertical-relative:page;position:absolute;top:338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2" type="#_x0000_t32" style="height:0;left:7860;mso-position-horizontal-relative:page;mso-position-vertical-relative:page;position:absolute;top:3758;width:389" o:connectortype="straight" strokeweight="0.5pt"/>
            <v:shape id="_x0000_s1083" type="#_x0000_t202" style="height:152;left:7860;mso-position-horizontal-relative:page;mso-position-vertical-relative:page;position:absolute;top:365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4" type="#_x0000_t32" style="height:0;left:7860;mso-position-horizontal-relative:page;mso-position-vertical-relative:page;position:absolute;top:4550;width:4128" o:connectortype="straight" strokeweight="0.5pt"/>
            <v:shape id="_x0000_s1085" type="#_x0000_t202" style="height:152;left:7860;mso-position-horizontal-relative:page;mso-position-vertical-relative:page;position:absolute;top:444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6" type="#_x0000_t32" style="height:0;left:8239;mso-position-horizontal-relative:page;mso-position-vertical-relative:page;position:absolute;top:4022;width:3730" o:connectortype="straight" strokeweight="0.5pt"/>
            <v:shape id="_x0000_s1087" type="#_x0000_t202" style="height:152;left:8239;mso-position-horizontal-relative:page;mso-position-vertical-relative:page;position:absolute;top:391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8" type="#_x0000_t32" style="height:0;left:8239;mso-position-horizontal-relative:page;mso-position-vertical-relative:page;position:absolute;top:5222;width:3734" o:connectortype="straight" strokeweight="0.5pt"/>
            <v:shape id="_x0000_s1089" type="#_x0000_t202" style="height:152;left:8239;mso-position-horizontal-relative:page;mso-position-vertical-relative:page;position:absolute;top:511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0" type="#_x0000_t202" style="height:152;left:252;mso-position-horizontal-relative:page;mso-position-vertical-relative:page;position:absolute;top:54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height:0;left:252;mso-position-horizontal-relative:page;mso-position-vertical-relative:page;position:absolute;top:5519;width:7598" o:connectortype="straight" strokeweight="0.5pt"/>
            <v:shape id="_x0000_s1092" type="#_x0000_t202" style="height:152;left:252;mso-position-horizontal-relative:page;mso-position-vertical-relative:page;position:absolute;top:54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3" type="#_x0000_t32" style="height:211;left:4087;mso-position-horizontal-relative:page;mso-position-vertical-relative:page;position:absolute;top:5529;width:0" o:connectortype="straight"/>
            <v:shape id="_x0000_s1094" type="#_x0000_t202" style="height:152;left:4087;mso-position-horizontal-relative:page;mso-position-vertical-relative:page;position:absolute;top:5429;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5" type="#_x0000_t32" style="height:1968;left:641;mso-position-horizontal-relative:page;mso-position-vertical-relative:page;position:absolute;top:8673;width:0" o:connectortype="straight"/>
            <v:shape id="_x0000_s1096" type="#_x0000_t202" style="height:152;left:641;mso-position-horizontal-relative:page;mso-position-vertical-relative:page;position:absolute;top:857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7" type="#_x0000_t32" style="height:0;left:247;mso-position-horizontal-relative:page;mso-position-vertical-relative:page;position:absolute;top:8918;width:389" o:connectortype="straight" strokeweight="0.5pt"/>
            <v:shape id="_x0000_s1098" type="#_x0000_t202" style="height:152;left:247;mso-position-horizontal-relative:page;mso-position-vertical-relative:page;position:absolute;top:881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9" type="#_x0000_t32" style="height:706;left:4538;mso-position-horizontal-relative:page;mso-position-vertical-relative:page;position:absolute;top:14308;width:0" o:connectortype="straight"/>
            <v:shape id="_x0000_s1100" type="#_x0000_t202" style="height:152;left:4538;mso-position-horizontal-relative:page;mso-position-vertical-relative:page;position:absolute;top:1420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1" type="#_x0000_t32" style="height:1435;left:5995;mso-position-horizontal-relative:page;mso-position-vertical-relative:page;position:absolute;top:13588;width:0" o:connectortype="straight" strokeweight="1.7pt"/>
            <v:shape id="_x0000_s1102" type="#_x0000_t202" style="height:152;left:5978;mso-position-horizontal-relative:page;mso-position-vertical-relative:page;position:absolute;top:134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3" type="#_x0000_t32" style="height:691;left:10198;mso-position-horizontal-relative:page;mso-position-vertical-relative:page;position:absolute;top:14313;width:0" o:connectortype="straight"/>
            <v:shape id="_x0000_s1104" type="#_x0000_t202" style="height:152;left:10198;mso-position-horizontal-relative:page;mso-position-vertical-relative:page;position:absolute;top:1421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5" type="#_x0000_t32" style="height:0;left:247;mso-position-horizontal-relative:page;mso-position-vertical-relative:page;position:absolute;top:6105;width:211" o:connectortype="straight" strokeweight="0.5pt"/>
            <v:shape id="_x0000_s1106" type="#_x0000_t202" style="height:152;left:247;mso-position-horizontal-relative:page;mso-position-vertical-relative:page;position:absolute;top:600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7" type="#_x0000_t32" style="height:211;left:463;mso-position-horizontal-relative:page;mso-position-vertical-relative:page;position:absolute;top:6100;width:0" o:connectortype="straight"/>
            <v:shape id="_x0000_s1108" type="#_x0000_t202" style="height:152;left:463;mso-position-horizontal-relative:page;mso-position-vertical-relative:page;position:absolute;top:600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9" type="#_x0000_t202" style="height:152;left:247;mso-position-horizontal-relative:page;mso-position-vertical-relative:page;position:absolute;top:621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height:0;left:247;mso-position-horizontal-relative:page;mso-position-vertical-relative:page;position:absolute;top:6316;width:211" o:connectortype="straight" strokeweight="0.5pt"/>
            <v:shape id="_x0000_s1111" type="#_x0000_t202" style="height:152;left:247;mso-position-horizontal-relative:page;mso-position-vertical-relative:page;position:absolute;top:621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height:211;left:247;mso-position-horizontal-relative:page;mso-position-vertical-relative:page;position:absolute;top:6100;width:0" o:connectortype="straight"/>
            <v:shape id="_x0000_s1113" type="#_x0000_t202" style="height:152;left:247;mso-position-horizontal-relative:page;mso-position-vertical-relative:page;position:absolute;top:600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height:0;left:9017;mso-position-horizontal-relative:page;mso-position-vertical-relative:page;position:absolute;top:6105;width:206" o:connectortype="straight" strokeweight="0.5pt"/>
            <v:shape id="_x0000_s1115" type="#_x0000_t202" style="height:152;left:9017;mso-position-horizontal-relative:page;mso-position-vertical-relative:page;position:absolute;top:600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height:211;left:9228;mso-position-horizontal-relative:page;mso-position-vertical-relative:page;position:absolute;top:6100;width:0" o:connectortype="straight"/>
            <v:shape id="_x0000_s1117" type="#_x0000_t202" style="height:152;left:9228;mso-position-horizontal-relative:page;mso-position-vertical-relative:page;position:absolute;top:600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height:0;left:9017;mso-position-horizontal-relative:page;mso-position-vertical-relative:page;position:absolute;top:6316;width:206" o:connectortype="straight" strokeweight="0.5pt"/>
            <v:shape id="_x0000_s1119" type="#_x0000_t202" style="height:152;left:9017;mso-position-horizontal-relative:page;mso-position-vertical-relative:page;position:absolute;top:621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height:211;left:9017;mso-position-horizontal-relative:page;mso-position-vertical-relative:page;position:absolute;top:6100;width:0" o:connectortype="straight"/>
            <v:shape id="_x0000_s1121" type="#_x0000_t202" style="height:152;left:9017;mso-position-horizontal-relative:page;mso-position-vertical-relative:page;position:absolute;top:600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height:0;left:10217;mso-position-horizontal-relative:page;mso-position-vertical-relative:page;position:absolute;top:6105;width:206" o:connectortype="straight" strokeweight="0.5pt"/>
            <v:shape id="_x0000_s1123" type="#_x0000_t202" style="height:152;left:10217;mso-position-horizontal-relative:page;mso-position-vertical-relative:page;position:absolute;top:600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height:211;left:10428;mso-position-horizontal-relative:page;mso-position-vertical-relative:page;position:absolute;top:6100;width:0" o:connectortype="straight"/>
            <v:shape id="_x0000_s1125" type="#_x0000_t202" style="height:152;left:10428;mso-position-horizontal-relative:page;mso-position-vertical-relative:page;position:absolute;top:600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height:0;left:10217;mso-position-horizontal-relative:page;mso-position-vertical-relative:page;position:absolute;top:6316;width:206" o:connectortype="straight" strokeweight="0.5pt"/>
            <v:shape id="_x0000_s1127" type="#_x0000_t202" style="height:152;left:10217;mso-position-horizontal-relative:page;mso-position-vertical-relative:page;position:absolute;top:621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height:211;left:10217;mso-position-horizontal-relative:page;mso-position-vertical-relative:page;position:absolute;top:6100;width:0" o:connectortype="straight"/>
            <v:shape id="_x0000_s1129" type="#_x0000_t202" style="height:152;left:10217;mso-position-horizontal-relative:page;mso-position-vertical-relative:page;position:absolute;top:600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height:0;left:2854;mso-position-horizontal-relative:page;mso-position-vertical-relative:page;position:absolute;top:10766;width:221" o:connectortype="straight" strokeweight="0.5pt"/>
            <v:shape id="_x0000_s1131" type="#_x0000_t202" style="height:152;left:2854;mso-position-horizontal-relative:page;mso-position-vertical-relative:page;position:absolute;top:106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height:221;left:3079;mso-position-horizontal-relative:page;mso-position-vertical-relative:page;position:absolute;top:10761;width:0" o:connectortype="straight"/>
            <v:shape id="_x0000_s1133" type="#_x0000_t202" style="height:152;left:3079;mso-position-horizontal-relative:page;mso-position-vertical-relative:page;position:absolute;top:106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height:0;left:2854;mso-position-horizontal-relative:page;mso-position-vertical-relative:page;position:absolute;top:10987;width:221" o:connectortype="straight" strokeweight="0.5pt"/>
            <v:shape id="_x0000_s1135" type="#_x0000_t202" style="height:152;left:2854;mso-position-horizontal-relative:page;mso-position-vertical-relative:page;position:absolute;top:108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height:221;left:2854;mso-position-horizontal-relative:page;mso-position-vertical-relative:page;position:absolute;top:10761;width:0" o:connectortype="straight"/>
            <v:shape id="_x0000_s1137" type="#_x0000_t202" style="height:152;left:2854;mso-position-horizontal-relative:page;mso-position-vertical-relative:page;position:absolute;top:106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height:0;left:3665;mso-position-horizontal-relative:page;mso-position-vertical-relative:page;position:absolute;top:10766;width:221" o:connectortype="straight" strokeweight="0.5pt"/>
            <v:shape id="_x0000_s1139" type="#_x0000_t202" style="height:152;left:3665;mso-position-horizontal-relative:page;mso-position-vertical-relative:page;position:absolute;top:106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height:226;left:3890;mso-position-horizontal-relative:page;mso-position-vertical-relative:page;position:absolute;top:10761;width:0" o:connectortype="straight"/>
            <v:shape id="_x0000_s1141" type="#_x0000_t202" style="height:152;left:3890;mso-position-horizontal-relative:page;mso-position-vertical-relative:page;position:absolute;top:106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2" type="#_x0000_t32" style="height:0;left:3665;mso-position-horizontal-relative:page;mso-position-vertical-relative:page;position:absolute;top:10991;width:221" o:connectortype="straight" strokeweight="0.5pt"/>
            <v:shape id="_x0000_s1143" type="#_x0000_t32" style="height:226;left:3665;mso-position-horizontal-relative:page;mso-position-vertical-relative:page;position:absolute;top:10761;width:0" o:connectortype="straight"/>
            <v:shape id="_x0000_s1144" type="#_x0000_t32" style="height:216;left:7949;mso-position-horizontal-relative:page;mso-position-vertical-relative:page;position:absolute;top:4113;width:0" o:connectortype="straight" strokeweight="0.25pt"/>
            <v:shape id="_x0000_s1145" type="#_x0000_t32" style="height:216;left:8155;mso-position-horizontal-relative:page;mso-position-vertical-relative:page;position:absolute;top:4113;width:0" o:connectortype="straight" strokeweight="0.25pt"/>
            <v:shape id="_x0000_s1146" type="#_x0000_t32" style="height:0;left:7946;mso-position-horizontal-relative:page;mso-position-vertical-relative:page;position:absolute;top:4118;width:211" o:connectortype="straight" strokeweight="0.5pt"/>
            <v:shape id="_x0000_s1147" type="#_x0000_t32" style="height:0;left:7946;mso-position-horizontal-relative:page;mso-position-vertical-relative:page;position:absolute;top:4324;width:211" o:connectortype="straight" strokeweight="0.5pt"/>
            <v:shape id="_x0000_s1148" type="#_x0000_t32" style="height:216;left:7949;mso-position-horizontal-relative:page;mso-position-vertical-relative:page;position:absolute;top:4929;width:0" o:connectortype="straight" strokeweight="0.25pt"/>
            <v:shape id="_x0000_s1149" type="#_x0000_t32" style="height:216;left:8155;mso-position-horizontal-relative:page;mso-position-vertical-relative:page;position:absolute;top:4929;width:0" o:connectortype="straight" strokeweight="0.25pt"/>
            <v:shape id="_x0000_s1150" type="#_x0000_t32" style="height:0;left:7946;mso-position-horizontal-relative:page;mso-position-vertical-relative:page;position:absolute;top:4934;width:211" o:connectortype="straight" strokeweight="0.5pt"/>
            <v:shape id="_x0000_s1151" type="#_x0000_t32" style="height:0;left:7946;mso-position-horizontal-relative:page;mso-position-vertical-relative:page;position:absolute;top:5150;width:211" o:connectortype="straight" strokeweight="0.5pt"/>
            <v:shape id="_x0000_s1152" type="#_x0000_t32" style="height:206;left:341;mso-position-horizontal-relative:page;mso-position-vertical-relative:page;position:absolute;top:8947;width:0" o:connectortype="straight" strokeweight="0.25pt"/>
            <v:shape id="_x0000_s1153" type="#_x0000_t32" style="height:206;left:547;mso-position-horizontal-relative:page;mso-position-vertical-relative:page;position:absolute;top:8947;width:0" o:connectortype="straight" strokeweight="0.25pt"/>
            <v:shape id="_x0000_s1154" type="#_x0000_t32" style="height:0;left:338;mso-position-horizontal-relative:page;mso-position-vertical-relative:page;position:absolute;top:8942;width:211" o:connectortype="straight" strokeweight="0.5pt"/>
            <v:shape id="_x0000_s1155" type="#_x0000_t32" style="height:0;left:338;mso-position-horizontal-relative:page;mso-position-vertical-relative:page;position:absolute;top:9158;width:211" o:connectortype="straight" strokeweight="0.5pt"/>
            <v:shape id="_x0000_s1156" type="#_x0000_t32" style="height:216;left:341;mso-position-horizontal-relative:page;mso-position-vertical-relative:page;position:absolute;top:9345;width:0" o:connectortype="straight" strokeweight="0.25pt"/>
            <v:shape id="_x0000_s1157" type="#_x0000_t32" style="height:216;left:547;mso-position-horizontal-relative:page;mso-position-vertical-relative:page;position:absolute;top:9345;width:0" o:connectortype="straight" strokeweight="0.25pt"/>
            <v:shape id="_x0000_s1158" type="#_x0000_t32" style="height:0;left:338;mso-position-horizontal-relative:page;mso-position-vertical-relative:page;position:absolute;top:9350;width:211" o:connectortype="straight" strokeweight="0.5pt"/>
            <v:shape id="_x0000_s1159" type="#_x0000_t32" style="height:0;left:338;mso-position-horizontal-relative:page;mso-position-vertical-relative:page;position:absolute;top:9566;width:211" o:connectortype="straight" strokeweight="0.5pt"/>
            <v:shape id="_x0000_s1160" type="#_x0000_t32" style="height:216;left:341;mso-position-horizontal-relative:page;mso-position-vertical-relative:page;position:absolute;top:9825;width:0" o:connectortype="straight" strokeweight="0.25pt"/>
            <v:shape id="_x0000_s1161" type="#_x0000_t32" style="height:216;left:547;mso-position-horizontal-relative:page;mso-position-vertical-relative:page;position:absolute;top:9825;width:0" o:connectortype="straight" strokeweight="0.25pt"/>
            <v:shape id="_x0000_s1162" type="#_x0000_t32" style="height:0;left:338;mso-position-horizontal-relative:page;mso-position-vertical-relative:page;position:absolute;top:9830;width:211" o:connectortype="straight" strokeweight="0.5pt"/>
            <v:shape id="_x0000_s1163" type="#_x0000_t32" style="height:0;left:338;mso-position-horizontal-relative:page;mso-position-vertical-relative:page;position:absolute;top:10046;width:211" o:connectortype="straight" strokeweight="0.5pt"/>
            <v:shape id="_x0000_s1164" type="#_x0000_t32" style="height:216;left:341;mso-position-horizontal-relative:page;mso-position-vertical-relative:page;position:absolute;top:10305;width:0" o:connectortype="straight" strokeweight="0.25pt"/>
            <v:shape id="_x0000_s1165" type="#_x0000_t32" style="height:216;left:547;mso-position-horizontal-relative:page;mso-position-vertical-relative:page;position:absolute;top:10305;width:0" o:connectortype="straight" strokeweight="0.25pt"/>
            <v:shape id="_x0000_s1166" type="#_x0000_t32" style="height:0;left:338;mso-position-horizontal-relative:page;mso-position-vertical-relative:page;position:absolute;top:10310;width:211" o:connectortype="straight" strokeweight="0.5pt"/>
            <v:shape id="_x0000_s1167" type="#_x0000_t32" style="height:0;left:338;mso-position-horizontal-relative:page;mso-position-vertical-relative:page;position:absolute;top:10526;width:211" o:connectortype="straight" strokeweight="0.5pt"/>
            <v:shape id="_x0000_s1168" type="#_x0000_t32" style="height:0;left:6362;mso-position-horizontal-relative:page;mso-position-vertical-relative:page;position:absolute;top:14774;width:3701" o:connectortype="straight" strokeweight="0.5pt"/>
            <v:shape id="_x0000_s1169" type="#_x0000_t202" style="height:152;left:6362;mso-position-horizontal-relative:page;mso-position-vertical-relative:page;position:absolute;top:14669;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70" type="#_x0000_t32" style="height:0;left:415;mso-position-horizontal-relative:page;mso-position-vertical-relative:page;position:absolute;top:14774;width:3998" o:connectortype="straight" strokeweight="0.5pt"/>
            <v:shape id="_x0000_s1171" type="#_x0000_t202" style="height:152;left:9938;mso-position-horizontal-relative:page;mso-position-vertical-relative:page;position:absolute;top:1305;width:1934" filled="f" stroked="f">
              <v:textbox inset="0,0,0,0">
                <w:txbxContent>
                  <w:p>
                    <w:pPr>
                      <w:spacing w:before="0" w:after="0" w:line="240" w:lineRule="auto"/>
                      <w:rPr>
                        <w:rFonts w:ascii="Arial" w:hAnsi="Arial" w:cs="Arial"/>
                        <w:sz w:val="11"/>
                        <w:szCs w:val="11"/>
                      </w:rPr>
                    </w:pPr>
                    <w:r>
                      <w:rPr>
                        <w:rFonts w:ascii="Arial" w:hAnsi="Arial" w:cs="Arial"/>
                        <w:sz w:val="11"/>
                        <w:szCs w:val="11"/>
                      </w:rPr>
                      <w:t>5. PROJECT NUMBER (if applicable)</w:t>
                    </w:r>
                  </w:p>
                </w:txbxContent>
              </v:textbox>
            </v:shape>
            <v:shape id="_x0000_s1172" type="#_x0000_t202" style="height:152;left:9799;mso-position-horizontal-relative:page;mso-position-vertical-relative:page;position:absolute;top:1905;width:379" filled="f" stroked="f">
              <v:textbox inset="0,0,0,0">
                <w:txbxContent>
                  <w:p>
                    <w:pPr>
                      <w:spacing w:before="0" w:after="0" w:line="240" w:lineRule="auto"/>
                      <w:rPr>
                        <w:rFonts w:ascii="Arial" w:hAnsi="Arial" w:cs="Arial"/>
                        <w:sz w:val="11"/>
                        <w:szCs w:val="11"/>
                      </w:rPr>
                    </w:pPr>
                    <w:r>
                      <w:rPr>
                        <w:rFonts w:ascii="Arial" w:hAnsi="Arial" w:cs="Arial"/>
                        <w:sz w:val="11"/>
                        <w:szCs w:val="11"/>
                      </w:rPr>
                      <w:t>CODE</w:t>
                    </w:r>
                  </w:p>
                </w:txbxContent>
              </v:textbox>
            </v:shape>
            <v:shape id="_x0000_s1173" type="#_x0000_t202" style="height:152;left:6089;mso-position-horizontal-relative:page;mso-position-vertical-relative:page;position:absolute;top:1953;width:1216" filled="f" stroked="f">
              <v:textbox inset="0,0,0,0">
                <w:txbxContent>
                  <w:p>
                    <w:pPr>
                      <w:spacing w:before="0" w:after="0" w:line="240" w:lineRule="auto"/>
                      <w:rPr>
                        <w:rFonts w:ascii="Arial" w:hAnsi="Arial" w:cs="Arial"/>
                        <w:sz w:val="11"/>
                        <w:szCs w:val="11"/>
                      </w:rPr>
                    </w:pPr>
                    <w:r>
                      <w:rPr>
                        <w:rFonts w:ascii="Arial" w:hAnsi="Arial" w:cs="Arial"/>
                        <w:sz w:val="11"/>
                        <w:szCs w:val="11"/>
                      </w:rPr>
                      <w:t>7. ADMINISTERED BY</w:t>
                    </w:r>
                  </w:p>
                </w:txbxContent>
              </v:textbox>
            </v:shape>
            <v:shape id="_x0000_s1174" type="#_x0000_t202" style="height:152;left:305;mso-position-horizontal-relative:page;mso-position-vertical-relative:page;position:absolute;top:1305;width:2286" filled="f" stroked="f">
              <v:textbox inset="0,0,0,0">
                <w:txbxContent>
                  <w:p>
                    <w:pPr>
                      <w:spacing w:before="0" w:after="0" w:line="240" w:lineRule="auto"/>
                      <w:rPr>
                        <w:rFonts w:ascii="Arial" w:hAnsi="Arial" w:cs="Arial"/>
                        <w:sz w:val="11"/>
                        <w:szCs w:val="11"/>
                      </w:rPr>
                    </w:pPr>
                    <w:r>
                      <w:rPr>
                        <w:rFonts w:ascii="Arial" w:hAnsi="Arial" w:cs="Arial"/>
                        <w:sz w:val="11"/>
                        <w:szCs w:val="11"/>
                      </w:rPr>
                      <w:t>2. AMENDMENT/MODIFICATION NUMBER</w:t>
                    </w:r>
                  </w:p>
                </w:txbxContent>
              </v:textbox>
            </v:shape>
            <v:shape id="_x0000_s1175" type="#_x0000_t202" style="height:152;left:3622;mso-position-horizontal-relative:page;mso-position-vertical-relative:page;position:absolute;top:1876;width:379" filled="f" stroked="f">
              <v:textbox inset="0,0,0,0">
                <w:txbxContent>
                  <w:p>
                    <w:pPr>
                      <w:spacing w:before="0" w:after="0" w:line="240" w:lineRule="auto"/>
                      <w:rPr>
                        <w:rFonts w:ascii="Arial" w:hAnsi="Arial" w:cs="Arial"/>
                        <w:sz w:val="11"/>
                        <w:szCs w:val="11"/>
                      </w:rPr>
                    </w:pPr>
                    <w:r>
                      <w:rPr>
                        <w:rFonts w:ascii="Arial" w:hAnsi="Arial" w:cs="Arial"/>
                        <w:sz w:val="11"/>
                        <w:szCs w:val="11"/>
                      </w:rPr>
                      <w:t>CODE</w:t>
                    </w:r>
                  </w:p>
                </w:txbxContent>
              </v:textbox>
            </v:shape>
            <v:shape id="_x0000_s1176" type="#_x0000_t202" style="height:152;left:305;mso-position-horizontal-relative:page;mso-position-vertical-relative:page;position:absolute;top:1953;width:782" filled="f" stroked="f">
              <v:textbox inset="0,0,0,0">
                <w:txbxContent>
                  <w:p>
                    <w:pPr>
                      <w:spacing w:before="0" w:after="0" w:line="240" w:lineRule="auto"/>
                      <w:rPr>
                        <w:rFonts w:ascii="Arial" w:hAnsi="Arial" w:cs="Arial"/>
                        <w:sz w:val="11"/>
                        <w:szCs w:val="11"/>
                      </w:rPr>
                    </w:pPr>
                    <w:r>
                      <w:rPr>
                        <w:rFonts w:ascii="Arial" w:hAnsi="Arial" w:cs="Arial"/>
                        <w:sz w:val="11"/>
                        <w:szCs w:val="11"/>
                      </w:rPr>
                      <w:t>6. ISSUED BY</w:t>
                    </w:r>
                  </w:p>
                </w:txbxContent>
              </v:textbox>
            </v:shape>
            <v:shape id="_x0000_s1177" type="#_x0000_t202" style="height:152;left:305;mso-position-horizontal-relative:page;mso-position-vertical-relative:page;position:absolute;top:3561;width:2374" filled="f" stroked="f">
              <v:textbox inset="0,0,0,0">
                <w:txbxContent>
                  <w:p>
                    <w:pPr>
                      <w:spacing w:before="0" w:after="0" w:line="240" w:lineRule="auto"/>
                      <w:rPr>
                        <w:rFonts w:ascii="Arial" w:hAnsi="Arial" w:cs="Arial"/>
                        <w:sz w:val="11"/>
                        <w:szCs w:val="11"/>
                      </w:rPr>
                    </w:pPr>
                    <w:r>
                      <w:rPr>
                        <w:rFonts w:ascii="Arial" w:hAnsi="Arial" w:cs="Arial"/>
                        <w:sz w:val="11"/>
                        <w:szCs w:val="11"/>
                      </w:rPr>
                      <w:t>8. NAME AND ADDRESS OF CONTRACTOR</w:t>
                    </w:r>
                  </w:p>
                </w:txbxContent>
              </v:textbox>
            </v:shape>
            <v:shape id="_x0000_s1178" type="#_x0000_t202" style="height:152;left:6089;mso-position-horizontal-relative:page;mso-position-vertical-relative:page;position:absolute;top:1305;width:2406" filled="f" stroked="f">
              <v:textbox inset="0,0,0,0">
                <w:txbxContent>
                  <w:p>
                    <w:pPr>
                      <w:spacing w:before="0" w:after="0" w:line="240" w:lineRule="auto"/>
                      <w:rPr>
                        <w:rFonts w:ascii="Arial" w:hAnsi="Arial" w:cs="Arial"/>
                        <w:sz w:val="11"/>
                        <w:szCs w:val="11"/>
                      </w:rPr>
                    </w:pPr>
                    <w:r>
                      <w:rPr>
                        <w:rFonts w:ascii="Arial" w:hAnsi="Arial" w:cs="Arial"/>
                        <w:sz w:val="11"/>
                        <w:szCs w:val="11"/>
                      </w:rPr>
                      <w:t>4. REQUISITION/PURCHASE REQ. NUMBER</w:t>
                    </w:r>
                  </w:p>
                </w:txbxContent>
              </v:textbox>
            </v:shape>
            <v:shape id="_x0000_s1179" type="#_x0000_t202" style="height:152;left:4140;mso-position-horizontal-relative:page;mso-position-vertical-relative:page;position:absolute;top:1305;width:1135" filled="f" stroked="f">
              <v:textbox inset="0,0,0,0">
                <w:txbxContent>
                  <w:p>
                    <w:pPr>
                      <w:spacing w:before="0" w:after="0" w:line="240" w:lineRule="auto"/>
                      <w:rPr>
                        <w:rFonts w:ascii="Arial" w:hAnsi="Arial" w:cs="Arial"/>
                        <w:sz w:val="11"/>
                        <w:szCs w:val="11"/>
                      </w:rPr>
                    </w:pPr>
                    <w:r>
                      <w:rPr>
                        <w:rFonts w:ascii="Arial" w:hAnsi="Arial" w:cs="Arial"/>
                        <w:sz w:val="11"/>
                        <w:szCs w:val="11"/>
                      </w:rPr>
                      <w:t>3. EFFECTIVE DATE</w:t>
                    </w:r>
                  </w:p>
                </w:txbxContent>
              </v:textbox>
            </v:shape>
            <v:shape id="_x0000_s1180" type="#_x0000_t202" style="height:152;left:8268;mso-position-horizontal-relative:page;mso-position-vertical-relative:page;position:absolute;top:3547;width:2513" filled="f" stroked="f">
              <v:textbox inset="0,0,0,0">
                <w:txbxContent>
                  <w:p>
                    <w:pPr>
                      <w:spacing w:before="0" w:after="0" w:line="240" w:lineRule="auto"/>
                      <w:rPr>
                        <w:rFonts w:ascii="Arial" w:hAnsi="Arial" w:cs="Arial"/>
                        <w:sz w:val="11"/>
                        <w:szCs w:val="11"/>
                      </w:rPr>
                    </w:pPr>
                    <w:r>
                      <w:rPr>
                        <w:rFonts w:ascii="Arial" w:hAnsi="Arial" w:cs="Arial"/>
                        <w:sz w:val="11"/>
                        <w:szCs w:val="11"/>
                      </w:rPr>
                      <w:t>9A. AMENDMENT OF SOLICITATION NUMBER</w:t>
                    </w:r>
                  </w:p>
                </w:txbxContent>
              </v:textbox>
            </v:shape>
            <v:shape id="_x0000_s1181" type="#_x0000_t202" style="height:152;left:8292;mso-position-horizontal-relative:page;mso-position-vertical-relative:page;position:absolute;top:4147;width:637" filled="f" stroked="f">
              <v:textbox inset="0,0,0,0">
                <w:txbxContent>
                  <w:p>
                    <w:pPr>
                      <w:spacing w:before="0" w:after="0" w:line="240" w:lineRule="auto"/>
                      <w:rPr>
                        <w:rFonts w:ascii="Arial" w:hAnsi="Arial" w:cs="Arial"/>
                        <w:sz w:val="11"/>
                        <w:szCs w:val="11"/>
                      </w:rPr>
                    </w:pPr>
                    <w:r>
                      <w:rPr>
                        <w:rFonts w:ascii="Arial" w:hAnsi="Arial" w:cs="Arial"/>
                        <w:sz w:val="11"/>
                        <w:szCs w:val="11"/>
                      </w:rPr>
                      <w:t>9B. DATED</w:t>
                    </w:r>
                  </w:p>
                </w:txbxContent>
              </v:textbox>
            </v:shape>
            <v:shape id="_x0000_s1182" type="#_x0000_t202" style="height:152;left:10447;mso-position-horizontal-relative:page;mso-position-vertical-relative:page;position:absolute;top:883;width:1323" filled="f" stroked="f">
              <v:textbox inset="0,0,0,0">
                <w:txbxContent>
                  <w:p>
                    <w:pPr>
                      <w:spacing w:before="0" w:after="0" w:line="240" w:lineRule="auto"/>
                      <w:rPr>
                        <w:rFonts w:ascii="Arial" w:hAnsi="Arial" w:cs="Arial"/>
                        <w:sz w:val="11"/>
                        <w:szCs w:val="11"/>
                      </w:rPr>
                    </w:pPr>
                    <w:r>
                      <w:rPr>
                        <w:rFonts w:ascii="Arial" w:hAnsi="Arial" w:cs="Arial"/>
                        <w:sz w:val="11"/>
                        <w:szCs w:val="11"/>
                      </w:rPr>
                      <w:t>PAGE        OF     PAGES</w:t>
                    </w:r>
                  </w:p>
                </w:txbxContent>
              </v:textbox>
            </v:shape>
            <v:shape id="_x0000_s1183" type="#_x0000_t202" style="height:152;left:8292;mso-position-horizontal-relative:page;mso-position-vertical-relative:page;position:absolute;top:4627;width:2953" filled="f" stroked="f">
              <v:textbox inset="0,0,0,0">
                <w:txbxContent>
                  <w:p>
                    <w:pPr>
                      <w:spacing w:before="0" w:after="0" w:line="240" w:lineRule="auto"/>
                      <w:rPr>
                        <w:rFonts w:ascii="Arial" w:hAnsi="Arial" w:cs="Arial"/>
                        <w:sz w:val="11"/>
                        <w:szCs w:val="11"/>
                      </w:rPr>
                    </w:pPr>
                    <w:r>
                      <w:rPr>
                        <w:rFonts w:ascii="Arial" w:hAnsi="Arial" w:cs="Arial"/>
                        <w:sz w:val="11"/>
                        <w:szCs w:val="11"/>
                      </w:rPr>
                      <w:t>10A. MODIFICATION OF CONTRACT/ORDER NUMBER</w:t>
                    </w:r>
                  </w:p>
                </w:txbxContent>
              </v:textbox>
            </v:shape>
            <v:shape id="_x0000_s1184" type="#_x0000_t202" style="height:152;left:8292;mso-position-horizontal-relative:page;mso-position-vertical-relative:page;position:absolute;top:5289;width:700" filled="f" stroked="f">
              <v:textbox inset="0,0,0,0">
                <w:txbxContent>
                  <w:p>
                    <w:pPr>
                      <w:spacing w:before="0" w:after="0" w:line="240" w:lineRule="auto"/>
                      <w:rPr>
                        <w:rFonts w:ascii="Arial" w:hAnsi="Arial" w:cs="Arial"/>
                        <w:sz w:val="11"/>
                        <w:szCs w:val="11"/>
                      </w:rPr>
                    </w:pPr>
                    <w:r>
                      <w:rPr>
                        <w:rFonts w:ascii="Arial" w:hAnsi="Arial" w:cs="Arial"/>
                        <w:sz w:val="11"/>
                        <w:szCs w:val="11"/>
                      </w:rPr>
                      <w:t>10B. DATED</w:t>
                    </w:r>
                  </w:p>
                </w:txbxContent>
              </v:textbox>
            </v:shape>
            <v:shape id="_x0000_s1185" type="#_x0000_t202" style="height:152;left:6530;mso-position-horizontal-relative:page;mso-position-vertical-relative:page;position:absolute;top:883;width:511" filled="f" stroked="f">
              <v:textbox inset="0,0,0,0">
                <w:txbxContent>
                  <w:p>
                    <w:pPr>
                      <w:spacing w:before="0" w:after="0" w:line="240" w:lineRule="auto"/>
                      <w:rPr>
                        <w:rFonts w:ascii="Arial" w:hAnsi="Arial" w:cs="Arial"/>
                        <w:sz w:val="11"/>
                        <w:szCs w:val="11"/>
                      </w:rPr>
                    </w:pPr>
                    <w:r>
                      <w:rPr>
                        <w:rFonts w:ascii="Arial" w:hAnsi="Arial" w:cs="Arial"/>
                        <w:sz w:val="11"/>
                        <w:szCs w:val="11"/>
                      </w:rPr>
                      <w:t>BPA NO.</w:t>
                    </w:r>
                  </w:p>
                </w:txbxContent>
              </v:textbox>
            </v:shape>
            <v:shape id="_x0000_s1186" type="#_x0000_t202" style="height:152;left:8474;mso-position-horizontal-relative:page;mso-position-vertical-relative:page;position:absolute;top:883;width:1311" filled="f" stroked="f">
              <v:textbox inset="0,0,0,0">
                <w:txbxContent>
                  <w:p>
                    <w:pPr>
                      <w:spacing w:before="0" w:after="0" w:line="240" w:lineRule="auto"/>
                      <w:rPr>
                        <w:rFonts w:ascii="Arial" w:hAnsi="Arial" w:cs="Arial"/>
                        <w:sz w:val="11"/>
                        <w:szCs w:val="11"/>
                      </w:rPr>
                    </w:pPr>
                    <w:r>
                      <w:rPr>
                        <w:rFonts w:ascii="Arial" w:hAnsi="Arial" w:cs="Arial"/>
                        <w:sz w:val="11"/>
                        <w:szCs w:val="11"/>
                      </w:rPr>
                      <w:t>1. CONTRACT ID CODE</w:t>
                    </w:r>
                  </w:p>
                </w:txbxContent>
              </v:textbox>
            </v:shape>
            <v:shape id="_x0000_s1187" type="#_x0000_t202" style="height:152;left:4126;mso-position-horizontal-relative:page;mso-position-vertical-relative:page;position:absolute;top:5596;width:908" filled="f" stroked="f">
              <v:textbox inset="0,0,0,0">
                <w:txbxContent>
                  <w:p>
                    <w:pPr>
                      <w:spacing w:before="0" w:after="0" w:line="240" w:lineRule="auto"/>
                      <w:rPr>
                        <w:rFonts w:ascii="Arial" w:hAnsi="Arial" w:cs="Arial"/>
                        <w:sz w:val="11"/>
                        <w:szCs w:val="11"/>
                      </w:rPr>
                    </w:pPr>
                    <w:r>
                      <w:rPr>
                        <w:rFonts w:ascii="Arial" w:hAnsi="Arial" w:cs="Arial"/>
                        <w:sz w:val="11"/>
                        <w:szCs w:val="11"/>
                      </w:rPr>
                      <w:t>FACILITY CODE</w:t>
                    </w:r>
                  </w:p>
                </w:txbxContent>
              </v:textbox>
            </v:shape>
            <v:shape id="_x0000_s1188" type="#_x0000_t202" style="height:152;left:290;mso-position-horizontal-relative:page;mso-position-vertical-relative:page;position:absolute;top:5596;width:379" filled="f" stroked="f">
              <v:textbox inset="0,0,0,0">
                <w:txbxContent>
                  <w:p>
                    <w:pPr>
                      <w:spacing w:before="0" w:after="0" w:line="240" w:lineRule="auto"/>
                      <w:rPr>
                        <w:rFonts w:ascii="Arial" w:hAnsi="Arial" w:cs="Arial"/>
                        <w:sz w:val="11"/>
                        <w:szCs w:val="11"/>
                      </w:rPr>
                    </w:pPr>
                    <w:r>
                      <w:rPr>
                        <w:rFonts w:ascii="Arial" w:hAnsi="Arial" w:cs="Arial"/>
                        <w:sz w:val="11"/>
                        <w:szCs w:val="11"/>
                      </w:rPr>
                      <w:t>CODE</w:t>
                    </w:r>
                  </w:p>
                </w:txbxContent>
              </v:textbox>
            </v:shape>
            <v:shape id="_x0000_s1189" type="#_x0000_t202" style="height:201;left:290;mso-position-horizontal-relative:page;mso-position-vertical-relative:page;position:absolute;top:6343;width:10619" filled="f" stroked="f">
              <v:textbox inset="0,0,0,0">
                <w:txbxContent>
                  <w:p>
                    <w:pPr>
                      <w:spacing w:before="0" w:after="0" w:line="240" w:lineRule="auto"/>
                      <w:rPr>
                        <w:rFonts w:ascii="Arial" w:hAnsi="Arial" w:cs="Arial"/>
                        <w:sz w:val="15"/>
                        <w:szCs w:val="15"/>
                      </w:rPr>
                    </w:pPr>
                    <w:r>
                      <w:rPr>
                        <w:rFonts w:ascii="Arial" w:hAnsi="Arial" w:cs="Arial"/>
                        <w:sz w:val="15"/>
                        <w:szCs w:val="15"/>
                      </w:rPr>
                      <w:t>Offers must acknowledge receipt of this amendment prior to the hour and date specified in the solicitation or as amended, by one of the following methods:</w:t>
                    </w:r>
                  </w:p>
                </w:txbxContent>
              </v:textbox>
            </v:shape>
            <v:shape id="_x0000_s1190" type="#_x0000_t202" style="height:201;left:545;mso-position-horizontal-relative:page;mso-position-vertical-relative:page;position:absolute;top:6118;width:8077" filled="f" stroked="f">
              <v:textbox inset="0,0,0,0">
                <w:txbxContent>
                  <w:p>
                    <w:pPr>
                      <w:spacing w:before="0" w:after="0" w:line="240" w:lineRule="auto"/>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v:textbox>
            </v:shape>
            <v:shape id="_x0000_s1191" type="#_x0000_t202" style="height:251;left:290;mso-position-horizontal-relative:page;mso-position-vertical-relative:page;position:absolute;top:10744;width:1546"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E. IMPORTANT:</w:t>
                    </w:r>
                  </w:p>
                </w:txbxContent>
              </v:textbox>
            </v:shape>
            <v:shape id="_x0000_s1192" type="#_x0000_t202" style="height:201;left:9266;mso-position-horizontal-relative:page;mso-position-vertical-relative:page;position:absolute;top:6118;width:898" filled="f" stroked="f">
              <v:textbox inset="0,0,0,0">
                <w:txbxContent>
                  <w:p>
                    <w:pPr>
                      <w:spacing w:before="0" w:after="0" w:line="240" w:lineRule="auto"/>
                      <w:rPr>
                        <w:rFonts w:ascii="Arial" w:hAnsi="Arial" w:cs="Arial"/>
                        <w:sz w:val="15"/>
                        <w:szCs w:val="15"/>
                      </w:rPr>
                    </w:pPr>
                    <w:r>
                      <w:rPr>
                        <w:rFonts w:ascii="Arial" w:hAnsi="Arial" w:cs="Arial"/>
                        <w:sz w:val="15"/>
                        <w:szCs w:val="15"/>
                      </w:rPr>
                      <w:t>is extended,</w:t>
                    </w:r>
                  </w:p>
                </w:txbxContent>
              </v:textbox>
            </v:shape>
            <v:shape id="_x0000_s1193" type="#_x0000_t202" style="height:201;left:290;mso-position-horizontal-relative:page;mso-position-vertical-relative:page;position:absolute;top:6583;width:10782" filled="f" stroked="f">
              <v:textbox inset="0,0,0,0">
                <w:txbxContent>
                  <w:p>
                    <w:pPr>
                      <w:spacing w:before="0" w:after="0" w:line="240" w:lineRule="auto"/>
                      <w:rPr>
                        <w:rFonts w:ascii="Arial" w:hAnsi="Arial" w:cs="Arial"/>
                        <w:sz w:val="15"/>
                        <w:szCs w:val="15"/>
                      </w:rPr>
                    </w:pPr>
                    <w:r>
                      <w:rPr>
                        <w:rFonts w:ascii="Arial" w:hAnsi="Arial" w:cs="Arial"/>
                        <w:sz w:val="15"/>
                        <w:szCs w:val="15"/>
                      </w:rPr>
                      <w:t>(a) By completing Items 8 and 15, and returning __________ copies of the amendment; (b) By acknowledging receipt of this amendment on each copy of the</w:t>
                    </w:r>
                  </w:p>
                </w:txbxContent>
              </v:textbox>
            </v:shape>
            <v:shape id="_x0000_s1194" type="#_x0000_t202" style="height:201;left:290;mso-position-horizontal-relative:page;mso-position-vertical-relative:page;position:absolute;top:6775;width:11150" filled="f" stroked="f">
              <v:textbox inset="0,0,0,0">
                <w:txbxContent>
                  <w:p>
                    <w:pPr>
                      <w:spacing w:before="0" w:after="0" w:line="240" w:lineRule="auto"/>
                      <w:rPr>
                        <w:rFonts w:ascii="Arial" w:hAnsi="Arial" w:cs="Arial"/>
                        <w:sz w:val="15"/>
                        <w:szCs w:val="15"/>
                      </w:rPr>
                    </w:pPr>
                    <w:r>
                      <w:rPr>
                        <w:rFonts w:ascii="Arial" w:hAnsi="Arial" w:cs="Arial"/>
                        <w:sz w:val="15"/>
                        <w:szCs w:val="15"/>
                      </w:rPr>
                      <w:t>offer submitted; or (c) By separate letter or electronic communication which includes a reference to the solicitation and amendment numbers.  FAILURE OF YOUR</w:t>
                    </w:r>
                  </w:p>
                </w:txbxContent>
              </v:textbox>
            </v:shape>
            <v:shape id="_x0000_s1195" type="#_x0000_t202" style="height:201;left:290;mso-position-horizontal-relative:page;mso-position-vertical-relative:page;position:absolute;top:6967;width:11207" filled="f" stroked="f">
              <v:textbox inset="0,0,0,0">
                <w:txbxContent>
                  <w:p>
                    <w:pPr>
                      <w:spacing w:before="0" w:after="0" w:line="240" w:lineRule="auto"/>
                      <w:rPr>
                        <w:rFonts w:ascii="Arial" w:hAnsi="Arial" w:cs="Arial"/>
                        <w:sz w:val="15"/>
                        <w:szCs w:val="15"/>
                      </w:rPr>
                    </w:pPr>
                    <w:r>
                      <w:rPr>
                        <w:rFonts w:ascii="Arial" w:hAnsi="Arial" w:cs="Arial"/>
                        <w:sz w:val="15"/>
                        <w:szCs w:val="15"/>
                      </w:rPr>
                      <w:t>ACKNOWLEDGMENT TO BE RECEIVED AT THE PLACE DESIGNATED FOR THE RECEIPT OF OFFERS PRIOR TO THE HOUR AND DATE SPECIFIED MAY</w:t>
                    </w:r>
                  </w:p>
                </w:txbxContent>
              </v:textbox>
            </v:shape>
            <v:shape id="_x0000_s1196" type="#_x0000_t202" style="height:201;left:10466;mso-position-horizontal-relative:page;mso-position-vertical-relative:page;position:absolute;top:6118;width:1156" filled="f" stroked="f">
              <v:textbox inset="0,0,0,0">
                <w:txbxContent>
                  <w:p>
                    <w:pPr>
                      <w:spacing w:before="0" w:after="0" w:line="240" w:lineRule="auto"/>
                      <w:rPr>
                        <w:rFonts w:ascii="Arial" w:hAnsi="Arial" w:cs="Arial"/>
                        <w:sz w:val="15"/>
                        <w:szCs w:val="15"/>
                      </w:rPr>
                    </w:pPr>
                    <w:r>
                      <w:rPr>
                        <w:rFonts w:ascii="Arial" w:hAnsi="Arial" w:cs="Arial"/>
                        <w:sz w:val="15"/>
                        <w:szCs w:val="15"/>
                      </w:rPr>
                      <w:t>is not extended.</w:t>
                    </w:r>
                  </w:p>
                </w:txbxContent>
              </v:textbox>
            </v:shape>
            <v:shape id="_x0000_s1197" type="#_x0000_t202" style="height:152;left:290;mso-position-horizontal-relative:page;mso-position-vertical-relative:page;position:absolute;top:7790;width:2570" filled="f" stroked="f">
              <v:textbox inset="0,0,0,0">
                <w:txbxContent>
                  <w:p>
                    <w:pPr>
                      <w:spacing w:before="0" w:after="0" w:line="240" w:lineRule="auto"/>
                      <w:rPr>
                        <w:rFonts w:ascii="Arial" w:hAnsi="Arial" w:cs="Arial"/>
                        <w:sz w:val="11"/>
                        <w:szCs w:val="11"/>
                      </w:rPr>
                    </w:pPr>
                    <w:r>
                      <w:rPr>
                        <w:rFonts w:ascii="Arial" w:hAnsi="Arial" w:cs="Arial"/>
                        <w:sz w:val="11"/>
                        <w:szCs w:val="11"/>
                      </w:rPr>
                      <w:t>12. ACCOUNTING AND APPROPRIATION DATA</w:t>
                    </w:r>
                  </w:p>
                </w:txbxContent>
              </v:textbox>
            </v:shape>
            <v:shape id="_x0000_s1198" type="#_x0000_t202" style="height:152;left:10673;mso-position-horizontal-relative:page;mso-position-vertical-relative:page;position:absolute;top:15105;width:832" filled="f" stroked="f">
              <v:textbox inset="0,0,0,0">
                <w:txbxContent>
                  <w:p>
                    <w:pPr>
                      <w:spacing w:before="0" w:after="0" w:line="240" w:lineRule="auto"/>
                      <w:rPr>
                        <w:rFonts w:ascii="Arial" w:hAnsi="Arial" w:cs="Arial"/>
                        <w:sz w:val="11"/>
                        <w:szCs w:val="11"/>
                      </w:rPr>
                    </w:pPr>
                    <w:r>
                      <w:rPr>
                        <w:rFonts w:ascii="Arial" w:hAnsi="Arial" w:cs="Arial"/>
                        <w:sz w:val="11"/>
                        <w:szCs w:val="11"/>
                      </w:rPr>
                      <w:t>(REV. 11/2016)</w:t>
                    </w:r>
                  </w:p>
                </w:txbxContent>
              </v:textbox>
            </v:shape>
            <v:shape id="_x0000_s1199" type="#_x0000_t202" style="height:201;left:3958;mso-position-horizontal-relative:page;mso-position-vertical-relative:page;position:absolute;top:10779;width:5922" filled="f" stroked="f">
              <v:textbox inset="0,0,0,0">
                <w:txbxContent>
                  <w:p>
                    <w:pPr>
                      <w:spacing w:before="0" w:after="0" w:line="240" w:lineRule="auto"/>
                      <w:rPr>
                        <w:rFonts w:ascii="Arial" w:hAnsi="Arial" w:cs="Arial"/>
                        <w:sz w:val="15"/>
                        <w:szCs w:val="15"/>
                      </w:rPr>
                    </w:pPr>
                    <w:r>
                      <w:rPr>
                        <w:rFonts w:ascii="Arial" w:hAnsi="Arial" w:cs="Arial"/>
                        <w:sz w:val="15"/>
                        <w:szCs w:val="15"/>
                      </w:rPr>
                      <w:t>is required to sign this document and return ___________ copies to the issuing office.</w:t>
                    </w:r>
                  </w:p>
                </w:txbxContent>
              </v:textbox>
            </v:shape>
            <v:shape id="_x0000_s1200" type="#_x0000_t202" style="height:201;left:3142;mso-position-horizontal-relative:page;mso-position-vertical-relative:page;position:absolute;top:10779;width:477" filled="f" stroked="f">
              <v:textbox inset="0,0,0,0">
                <w:txbxContent>
                  <w:p>
                    <w:pPr>
                      <w:spacing w:before="0" w:after="0" w:line="240" w:lineRule="auto"/>
                      <w:rPr>
                        <w:rFonts w:ascii="Arial" w:hAnsi="Arial" w:cs="Arial"/>
                        <w:sz w:val="15"/>
                        <w:szCs w:val="15"/>
                      </w:rPr>
                    </w:pPr>
                    <w:r>
                      <w:rPr>
                        <w:rFonts w:ascii="Arial" w:hAnsi="Arial" w:cs="Arial"/>
                        <w:sz w:val="15"/>
                        <w:szCs w:val="15"/>
                      </w:rPr>
                      <w:t>is not,</w:t>
                    </w:r>
                  </w:p>
                </w:txbxContent>
              </v:textbox>
            </v:shape>
            <v:shape id="_x0000_s1201" type="#_x0000_t202" style="height:152;left:694;mso-position-horizontal-relative:page;mso-position-vertical-relative:page;position:absolute;top:8750;width:9173" filled="f" stroked="f">
              <v:textbox inset="0,0,0,0">
                <w:txbxContent>
                  <w:p>
                    <w:pPr>
                      <w:spacing w:before="0" w:after="0" w:line="240" w:lineRule="auto"/>
                      <w:rPr>
                        <w:rFonts w:ascii="Arial" w:hAnsi="Arial" w:cs="Arial"/>
                        <w:sz w:val="11"/>
                        <w:szCs w:val="11"/>
                      </w:rPr>
                    </w:pPr>
                    <w:r>
                      <w:rPr>
                        <w:rFonts w:ascii="Arial" w:hAnsi="Arial" w:cs="Arial"/>
                        <w:sz w:val="11"/>
                        <w:szCs w:val="11"/>
                      </w:rPr>
                      <w:t>A. THIS CHANGE ORDER IS ISSUED PURSUANT TO:    (Specify authority)   THE CHANGES SET FORTH IN ITEM 14 ARE MADE IN THE CONTRACT ORDER NO. IN ITEM 10A.</w:t>
                    </w:r>
                  </w:p>
                </w:txbxContent>
              </v:textbox>
            </v:shape>
            <v:shape id="_x0000_s1202" type="#_x0000_t202" style="height:152;left:4610;mso-position-horizontal-relative:page;mso-position-vertical-relative:page;position:absolute;top:14371;width:1090" filled="f" stroked="f">
              <v:textbox inset="0,0,0,0">
                <w:txbxContent>
                  <w:p>
                    <w:pPr>
                      <w:spacing w:before="0" w:after="0" w:line="240" w:lineRule="auto"/>
                      <w:rPr>
                        <w:rFonts w:ascii="Arial" w:hAnsi="Arial" w:cs="Arial"/>
                        <w:sz w:val="11"/>
                        <w:szCs w:val="11"/>
                      </w:rPr>
                    </w:pPr>
                    <w:r>
                      <w:rPr>
                        <w:rFonts w:ascii="Arial" w:hAnsi="Arial" w:cs="Arial"/>
                        <w:sz w:val="11"/>
                        <w:szCs w:val="11"/>
                      </w:rPr>
                      <w:t>15C. DATE SIGNED</w:t>
                    </w:r>
                  </w:p>
                </w:txbxContent>
              </v:textbox>
            </v:shape>
            <v:shape id="_x0000_s1203" type="#_x0000_t202" style="height:152;left:694;mso-position-horizontal-relative:page;mso-position-vertical-relative:page;position:absolute;top:9244;width:591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B. THE ABOVE NUMBERED CONTRACT/ORDER IS MODIFIED TO REFLECT THE ADMINISTRATIVE CHANGES                                                                                </w:t>
                    </w:r>
                  </w:p>
                </w:txbxContent>
              </v:textbox>
            </v:shape>
            <v:shape id="_x0000_s1204" type="#_x0000_t202" style="height:152;left:694;mso-position-horizontal-relative:page;mso-position-vertical-relative:page;position:absolute;top:9393;width:4112" filled="f" stroked="f">
              <v:textbox inset="0,0,0,0">
                <w:txbxContent>
                  <w:p>
                    <w:pPr>
                      <w:spacing w:before="0" w:after="0" w:line="240" w:lineRule="auto"/>
                      <w:rPr>
                        <w:rFonts w:ascii="Arial" w:hAnsi="Arial" w:cs="Arial"/>
                        <w:sz w:val="11"/>
                        <w:szCs w:val="11"/>
                      </w:rPr>
                    </w:pPr>
                    <w:r>
                      <w:rPr>
                        <w:rFonts w:ascii="Arial" w:hAnsi="Arial" w:cs="Arial"/>
                        <w:sz w:val="11"/>
                        <w:szCs w:val="11"/>
                      </w:rPr>
                      <w:t>SET FORTH IN ITEM 14, PURSUANT TO THE AUTHORITY OF FAR 43.103(b).</w:t>
                    </w:r>
                  </w:p>
                </w:txbxContent>
              </v:textbox>
            </v:shape>
            <v:shape id="_x0000_s1205" type="#_x0000_t202" style="height:201;left:290;mso-position-horizontal-relative:page;mso-position-vertical-relative:page;position:absolute;top:7169;width:11098" filled="f" stroked="f">
              <v:textbox inset="0,0,0,0">
                <w:txbxContent>
                  <w:p>
                    <w:pPr>
                      <w:spacing w:before="0" w:after="0" w:line="240" w:lineRule="auto"/>
                      <w:rPr>
                        <w:rFonts w:ascii="Arial" w:hAnsi="Arial" w:cs="Arial"/>
                        <w:sz w:val="15"/>
                        <w:szCs w:val="15"/>
                      </w:rPr>
                    </w:pPr>
                    <w:r>
                      <w:rPr>
                        <w:rFonts w:ascii="Arial" w:hAnsi="Arial" w:cs="Arial"/>
                        <w:sz w:val="15"/>
                        <w:szCs w:val="15"/>
                      </w:rPr>
                      <w:t>RESULT IN REJECTION OF YOUR OFFER.  If by virtue of this amendment you desire to change an offer already submitted, such change may be made by letter</w:t>
                    </w:r>
                  </w:p>
                </w:txbxContent>
              </v:textbox>
            </v:shape>
            <v:shape id="_x0000_s1206" type="#_x0000_t202" style="height:201;left:290;mso-position-horizontal-relative:page;mso-position-vertical-relative:page;position:absolute;top:7361;width:10876" filled="f" stroked="f">
              <v:textbox inset="0,0,0,0">
                <w:txbxContent>
                  <w:p>
                    <w:pPr>
                      <w:spacing w:before="0" w:after="0" w:line="240" w:lineRule="auto"/>
                      <w:rPr>
                        <w:rFonts w:ascii="Arial" w:hAnsi="Arial" w:cs="Arial"/>
                        <w:sz w:val="15"/>
                        <w:szCs w:val="15"/>
                      </w:rPr>
                    </w:pPr>
                    <w:r>
                      <w:rPr>
                        <w:rFonts w:ascii="Arial" w:hAnsi="Arial" w:cs="Arial"/>
                        <w:sz w:val="15"/>
                        <w:szCs w:val="15"/>
                      </w:rPr>
                      <w:t>or electronic communication, provided each letter or electronic communication makes reference to the solicitation and this amendment, and is received prior to</w:t>
                    </w:r>
                  </w:p>
                </w:txbxContent>
              </v:textbox>
            </v:shape>
            <v:shape id="_x0000_s1207" type="#_x0000_t202" style="height:201;left:290;mso-position-horizontal-relative:page;mso-position-vertical-relative:page;position:absolute;top:7553;width:2564" filled="f" stroked="f">
              <v:textbox inset="0,0,0,0">
                <w:txbxContent>
                  <w:p>
                    <w:pPr>
                      <w:spacing w:before="0" w:after="0" w:line="240" w:lineRule="auto"/>
                      <w:rPr>
                        <w:rFonts w:ascii="Arial" w:hAnsi="Arial" w:cs="Arial"/>
                        <w:sz w:val="15"/>
                        <w:szCs w:val="15"/>
                      </w:rPr>
                    </w:pPr>
                    <w:r>
                      <w:rPr>
                        <w:rFonts w:ascii="Arial" w:hAnsi="Arial" w:cs="Arial"/>
                        <w:sz w:val="15"/>
                        <w:szCs w:val="15"/>
                      </w:rPr>
                      <w:t>the opening hour and date specified.</w:t>
                    </w:r>
                  </w:p>
                </w:txbxContent>
              </v:textbox>
            </v:shape>
            <v:shape id="_x0000_s1208" type="#_x0000_t202" style="height:152;left:694;mso-position-horizontal-relative:page;mso-position-vertical-relative:page;position:absolute;top:9724;width:4905" filled="f" stroked="f">
              <v:textbox inset="0,0,0,0">
                <w:txbxContent>
                  <w:p>
                    <w:pPr>
                      <w:spacing w:before="0" w:after="0" w:line="240" w:lineRule="auto"/>
                      <w:rPr>
                        <w:rFonts w:ascii="Arial" w:hAnsi="Arial" w:cs="Arial"/>
                        <w:sz w:val="11"/>
                        <w:szCs w:val="11"/>
                      </w:rPr>
                    </w:pPr>
                    <w:r>
                      <w:rPr>
                        <w:rFonts w:ascii="Arial" w:hAnsi="Arial" w:cs="Arial"/>
                        <w:sz w:val="11"/>
                        <w:szCs w:val="11"/>
                      </w:rPr>
                      <w:t>C. THIS SUPPLEMENTAL AGREEMENT IS ENTERED INTO PURSUANT TO AUTHORITY OF:</w:t>
                    </w:r>
                  </w:p>
                </w:txbxContent>
              </v:textbox>
            </v:shape>
            <v:shape id="_x0000_s1209" type="#_x0000_t202" style="height:152;left:694;mso-position-horizontal-relative:page;mso-position-vertical-relative:page;position:absolute;top:10204;width:593" filled="f" stroked="f">
              <v:textbox inset="0,0,0,0">
                <w:txbxContent>
                  <w:p>
                    <w:pPr>
                      <w:spacing w:before="0" w:after="0" w:line="240" w:lineRule="auto"/>
                      <w:rPr>
                        <w:rFonts w:ascii="Arial" w:hAnsi="Arial" w:cs="Arial"/>
                        <w:sz w:val="11"/>
                        <w:szCs w:val="11"/>
                      </w:rPr>
                    </w:pPr>
                    <w:r>
                      <w:rPr>
                        <w:rFonts w:ascii="Arial" w:hAnsi="Arial" w:cs="Arial"/>
                        <w:sz w:val="11"/>
                        <w:szCs w:val="11"/>
                      </w:rPr>
                      <w:t>D. OTHER</w:t>
                    </w:r>
                  </w:p>
                </w:txbxContent>
              </v:textbox>
            </v:shape>
            <v:shape id="_x0000_s1210" type="#_x0000_t202" style="height:201;left:1942;mso-position-horizontal-relative:page;mso-position-vertical-relative:page;position:absolute;top:10779;width:786" filled="f" stroked="f">
              <v:textbox inset="0,0,0,0">
                <w:txbxContent>
                  <w:p>
                    <w:pPr>
                      <w:spacing w:before="0" w:after="0" w:line="240" w:lineRule="auto"/>
                      <w:rPr>
                        <w:rFonts w:ascii="Arial" w:hAnsi="Arial" w:cs="Arial"/>
                        <w:sz w:val="15"/>
                        <w:szCs w:val="15"/>
                      </w:rPr>
                    </w:pPr>
                    <w:r>
                      <w:rPr>
                        <w:rFonts w:ascii="Arial" w:hAnsi="Arial" w:cs="Arial"/>
                        <w:sz w:val="15"/>
                        <w:szCs w:val="15"/>
                      </w:rPr>
                      <w:t>Contractor</w:t>
                    </w:r>
                  </w:p>
                </w:txbxContent>
              </v:textbox>
            </v:shape>
            <v:shape id="_x0000_s1211" type="#_x0000_t202" style="height:152;left:10212;mso-position-horizontal-relative:page;mso-position-vertical-relative:page;position:absolute;top:14371;width:1090" filled="f" stroked="f">
              <v:textbox inset="0,0,0,0">
                <w:txbxContent>
                  <w:p>
                    <w:pPr>
                      <w:spacing w:before="0" w:after="0" w:line="240" w:lineRule="auto"/>
                      <w:rPr>
                        <w:rFonts w:ascii="Arial" w:hAnsi="Arial" w:cs="Arial"/>
                        <w:sz w:val="11"/>
                        <w:szCs w:val="11"/>
                      </w:rPr>
                    </w:pPr>
                    <w:r>
                      <w:rPr>
                        <w:rFonts w:ascii="Arial" w:hAnsi="Arial" w:cs="Arial"/>
                        <w:sz w:val="11"/>
                        <w:szCs w:val="11"/>
                      </w:rPr>
                      <w:t>16C. DATE SIGNED</w:t>
                    </w:r>
                  </w:p>
                </w:txbxContent>
              </v:textbox>
            </v:shape>
            <v:shape id="_x0000_s1212" type="#_x0000_t202" style="height:152;left:286;mso-position-horizontal-relative:page;mso-position-vertical-relative:page;position:absolute;top:11116;width:2821" filled="f" stroked="f">
              <v:textbox inset="0,0,0,0">
                <w:txbxContent>
                  <w:p>
                    <w:pPr>
                      <w:spacing w:before="0" w:after="0" w:line="240" w:lineRule="auto"/>
                      <w:rPr>
                        <w:rFonts w:ascii="Arial" w:hAnsi="Arial" w:cs="Arial"/>
                        <w:sz w:val="11"/>
                        <w:szCs w:val="11"/>
                      </w:rPr>
                    </w:pPr>
                    <w:r>
                      <w:rPr>
                        <w:rFonts w:ascii="Arial" w:hAnsi="Arial" w:cs="Arial"/>
                        <w:sz w:val="11"/>
                        <w:szCs w:val="11"/>
                      </w:rPr>
                      <w:t>14. DESCRIPTION OF AMENDMENT/MODIFICATION</w:t>
                    </w:r>
                  </w:p>
                </w:txbxContent>
              </v:textbox>
            </v:shape>
            <v:shape id="_x0000_s1213" type="#_x0000_t202" style="height:152;left:6041;mso-position-horizontal-relative:page;mso-position-vertical-relative:page;position:absolute;top:14371;width:1947" filled="f" stroked="f">
              <v:textbox inset="0,0,0,0">
                <w:txbxContent>
                  <w:p>
                    <w:pPr>
                      <w:spacing w:before="0" w:after="0" w:line="240" w:lineRule="auto"/>
                      <w:rPr>
                        <w:rFonts w:ascii="Arial" w:hAnsi="Arial" w:cs="Arial"/>
                        <w:sz w:val="11"/>
                        <w:szCs w:val="11"/>
                      </w:rPr>
                    </w:pPr>
                    <w:r>
                      <w:rPr>
                        <w:rFonts w:ascii="Arial" w:hAnsi="Arial" w:cs="Arial"/>
                        <w:sz w:val="11"/>
                        <w:szCs w:val="11"/>
                      </w:rPr>
                      <w:t>16B. UNITED STATES OF AMERICA</w:t>
                    </w:r>
                  </w:p>
                </w:txbxContent>
              </v:textbox>
            </v:shape>
            <v:shape id="_x0000_s1214" type="#_x0000_t202" style="height:152;left:319;mso-position-horizontal-relative:page;mso-position-vertical-relative:page;position:absolute;top:13382;width:8554" filled="f" stroked="f">
              <v:textbox inset="0,0,0,0">
                <w:txbxContent>
                  <w:p>
                    <w:pPr>
                      <w:spacing w:before="0" w:after="0" w:line="240" w:lineRule="auto"/>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v:textbox>
            </v:shape>
            <v:shape id="_x0000_s1215" type="#_x0000_t202" style="height:152;left:290;mso-position-horizontal-relative:page;mso-position-vertical-relative:page;position:absolute;top:13665;width:1909" filled="f" stroked="f">
              <v:textbox inset="0,0,0,0">
                <w:txbxContent>
                  <w:p>
                    <w:pPr>
                      <w:spacing w:before="0" w:after="0" w:line="240" w:lineRule="auto"/>
                      <w:rPr>
                        <w:rFonts w:ascii="Arial" w:hAnsi="Arial" w:cs="Arial"/>
                        <w:sz w:val="11"/>
                        <w:szCs w:val="11"/>
                      </w:rPr>
                    </w:pPr>
                    <w:r>
                      <w:rPr>
                        <w:rFonts w:ascii="Arial" w:hAnsi="Arial" w:cs="Arial"/>
                        <w:sz w:val="11"/>
                        <w:szCs w:val="11"/>
                      </w:rPr>
                      <w:t>15A. NAME AND TITLE OF SIGNER</w:t>
                    </w:r>
                  </w:p>
                </w:txbxContent>
              </v:textbox>
            </v:shape>
            <v:shape id="_x0000_s1216" type="#_x0000_t202" style="height:152;left:6041;mso-position-horizontal-relative:page;mso-position-vertical-relative:page;position:absolute;top:13665;width:2834" filled="f" stroked="f">
              <v:textbox inset="0,0,0,0">
                <w:txbxContent>
                  <w:p>
                    <w:pPr>
                      <w:spacing w:before="0" w:after="0" w:line="240" w:lineRule="auto"/>
                      <w:rPr>
                        <w:rFonts w:ascii="Arial" w:hAnsi="Arial" w:cs="Arial"/>
                        <w:sz w:val="11"/>
                        <w:szCs w:val="11"/>
                      </w:rPr>
                    </w:pPr>
                    <w:r>
                      <w:rPr>
                        <w:rFonts w:ascii="Arial" w:hAnsi="Arial" w:cs="Arial"/>
                        <w:sz w:val="11"/>
                        <w:szCs w:val="11"/>
                      </w:rPr>
                      <w:t>16A. NAME AND TITLE OF CONTRACTING OFFICER</w:t>
                    </w:r>
                  </w:p>
                </w:txbxContent>
              </v:textbox>
            </v:shape>
            <v:shape id="_x0000_s1217" type="#_x0000_t202" style="height:152;left:305;mso-position-horizontal-relative:page;mso-position-vertical-relative:page;position:absolute;top:14385;width:1701" filled="f" stroked="f">
              <v:textbox inset="0,0,0,0">
                <w:txbxContent>
                  <w:p>
                    <w:pPr>
                      <w:spacing w:before="0" w:after="0" w:line="240" w:lineRule="auto"/>
                      <w:rPr>
                        <w:rFonts w:ascii="Arial" w:hAnsi="Arial" w:cs="Arial"/>
                        <w:sz w:val="11"/>
                        <w:szCs w:val="11"/>
                      </w:rPr>
                    </w:pPr>
                    <w:r>
                      <w:rPr>
                        <w:rFonts w:ascii="Arial" w:hAnsi="Arial" w:cs="Arial"/>
                        <w:sz w:val="11"/>
                        <w:szCs w:val="11"/>
                      </w:rPr>
                      <w:t>15B. CONTRACTOR/OFFEROR</w:t>
                    </w:r>
                  </w:p>
                </w:txbxContent>
              </v:textbox>
            </v:shape>
            <v:shape id="_x0000_s1218" type="#_x0000_t202" style="height:152;left:9415;mso-position-horizontal-relative:page;mso-position-vertical-relative:page;position:absolute;top:15105;width:1197"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STANDARD FORM 30 </w:t>
                    </w:r>
                  </w:p>
                </w:txbxContent>
              </v:textbox>
            </v:shape>
            <v:shape id="_x0000_s1219" type="#_x0000_t202" style="height:152;left:305;mso-position-horizontal-relative:page;mso-position-vertical-relative:page;position:absolute;top:15101;width:1877" filled="f" stroked="f">
              <v:textbox inset="0,0,0,0">
                <w:txbxContent>
                  <w:p>
                    <w:pPr>
                      <w:spacing w:before="0" w:after="0" w:line="240" w:lineRule="auto"/>
                      <w:rPr>
                        <w:rFonts w:ascii="Arial" w:hAnsi="Arial" w:cs="Arial"/>
                        <w:sz w:val="11"/>
                        <w:szCs w:val="11"/>
                      </w:rPr>
                    </w:pPr>
                    <w:r>
                      <w:rPr>
                        <w:rFonts w:ascii="Arial" w:hAnsi="Arial" w:cs="Arial"/>
                        <w:sz w:val="11"/>
                        <w:szCs w:val="11"/>
                      </w:rPr>
                      <w:t>PREVIOUS EDITION NOT USABLE</w:t>
                    </w:r>
                  </w:p>
                </w:txbxContent>
              </v:textbox>
            </v:shape>
            <v:shape id="_x0000_s1220" type="#_x0000_t202" style="height:152;left:9415;mso-position-horizontal-relative:page;mso-position-vertical-relative:page;position:absolute;top:15245;width:2218" filled="f" stroked="f">
              <v:textbox inset="0,0,0,0">
                <w:txbxContent>
                  <w:p>
                    <w:pPr>
                      <w:spacing w:before="0" w:after="0" w:line="240" w:lineRule="auto"/>
                      <w:rPr>
                        <w:rFonts w:ascii="Arial" w:hAnsi="Arial" w:cs="Arial"/>
                        <w:sz w:val="11"/>
                        <w:szCs w:val="11"/>
                      </w:rPr>
                    </w:pPr>
                    <w:r>
                      <w:rPr>
                        <w:rFonts w:ascii="Arial" w:hAnsi="Arial" w:cs="Arial"/>
                        <w:sz w:val="11"/>
                        <w:szCs w:val="11"/>
                      </w:rPr>
                      <w:t>Prescribed by GSA - FAR (48 CFR) 53.243</w:t>
                    </w:r>
                  </w:p>
                </w:txbxContent>
              </v:textbox>
            </v:shape>
            <v:shape id="_x0000_s1221" type="#_x0000_t202" style="height:152;left:2388;mso-position-horizontal-relative:page;mso-position-vertical-relative:page;position:absolute;top:13665;width:763" filled="f" stroked="f">
              <v:textbox inset="0,0,0,0">
                <w:txbxContent>
                  <w:p>
                    <w:pPr>
                      <w:spacing w:before="0" w:after="0" w:line="240" w:lineRule="auto"/>
                      <w:rPr>
                        <w:rFonts w:ascii="Arial" w:hAnsi="Arial" w:cs="Arial"/>
                        <w:sz w:val="11"/>
                        <w:szCs w:val="11"/>
                      </w:rPr>
                    </w:pPr>
                    <w:r>
                      <w:rPr>
                        <w:rFonts w:ascii="Arial" w:hAnsi="Arial" w:cs="Arial"/>
                        <w:sz w:val="11"/>
                        <w:szCs w:val="11"/>
                      </w:rPr>
                      <w:t>(Type or print)</w:t>
                    </w:r>
                  </w:p>
                </w:txbxContent>
              </v:textbox>
            </v:shape>
            <v:shape id="_x0000_s1222" type="#_x0000_t202" style="height:152;left:9026;mso-position-horizontal-relative:page;mso-position-vertical-relative:page;position:absolute;top:13665;width:763" filled="f" stroked="f">
              <v:textbox inset="0,0,0,0">
                <w:txbxContent>
                  <w:p>
                    <w:pPr>
                      <w:spacing w:before="0" w:after="0" w:line="240" w:lineRule="auto"/>
                      <w:rPr>
                        <w:rFonts w:ascii="Arial" w:hAnsi="Arial" w:cs="Arial"/>
                        <w:sz w:val="11"/>
                        <w:szCs w:val="11"/>
                      </w:rPr>
                    </w:pPr>
                    <w:r>
                      <w:rPr>
                        <w:rFonts w:ascii="Arial" w:hAnsi="Arial" w:cs="Arial"/>
                        <w:sz w:val="11"/>
                        <w:szCs w:val="11"/>
                      </w:rPr>
                      <w:t>(Type or print)</w:t>
                    </w:r>
                  </w:p>
                </w:txbxContent>
              </v:textbox>
            </v:shape>
            <v:shape id="_x0000_s1223" type="#_x0000_t202" style="height:152;left:3185;mso-position-horizontal-relative:page;mso-position-vertical-relative:page;position:absolute;top:11116;width:4989" filled="f" stroked="f">
              <v:textbox inset="0,0,0,0">
                <w:txbxContent>
                  <w:p>
                    <w:pPr>
                      <w:spacing w:before="0" w:after="0" w:line="240" w:lineRule="auto"/>
                      <w:rPr>
                        <w:rFonts w:ascii="Arial" w:hAnsi="Arial" w:cs="Arial"/>
                        <w:sz w:val="11"/>
                        <w:szCs w:val="11"/>
                      </w:rPr>
                    </w:pPr>
                    <w:r>
                      <w:rPr>
                        <w:rFonts w:ascii="Arial" w:hAnsi="Arial" w:cs="Arial"/>
                        <w:sz w:val="11"/>
                        <w:szCs w:val="11"/>
                      </w:rPr>
                      <w:t>(Organized by UCF section headings, including solicitation/contract subject matter where feasible.)</w:t>
                    </w:r>
                  </w:p>
                </w:txbxContent>
              </v:textbox>
            </v:shape>
            <v:shape id="_x0000_s1224" type="#_x0000_t202" style="height:152;left:2796;mso-position-horizontal-relative:page;mso-position-vertical-relative:page;position:absolute;top:3561;width:2331" filled="f" stroked="f">
              <v:textbox inset="0,0,0,0">
                <w:txbxContent>
                  <w:p>
                    <w:pPr>
                      <w:spacing w:before="0" w:after="0" w:line="240" w:lineRule="auto"/>
                      <w:rPr>
                        <w:rFonts w:ascii="Arial" w:hAnsi="Arial" w:cs="Arial"/>
                        <w:sz w:val="11"/>
                        <w:szCs w:val="11"/>
                      </w:rPr>
                    </w:pPr>
                    <w:r>
                      <w:rPr>
                        <w:rFonts w:ascii="Arial" w:hAnsi="Arial" w:cs="Arial"/>
                        <w:sz w:val="11"/>
                        <w:szCs w:val="11"/>
                      </w:rPr>
                      <w:t>(Number, street, county, State and ZIP Code)</w:t>
                    </w:r>
                  </w:p>
                </w:txbxContent>
              </v:textbox>
            </v:shape>
            <v:shape id="_x0000_s1225" type="#_x0000_t202" style="height:152;left:7346;mso-position-horizontal-relative:page;mso-position-vertical-relative:page;position:absolute;top:1953;width:1078" filled="f" stroked="f">
              <v:textbox inset="0,0,0,0">
                <w:txbxContent>
                  <w:p>
                    <w:pPr>
                      <w:spacing w:before="0" w:after="0" w:line="240" w:lineRule="auto"/>
                      <w:rPr>
                        <w:rFonts w:ascii="Arial" w:hAnsi="Arial" w:cs="Arial"/>
                        <w:sz w:val="11"/>
                        <w:szCs w:val="11"/>
                      </w:rPr>
                    </w:pPr>
                    <w:r>
                      <w:rPr>
                        <w:rFonts w:ascii="Arial" w:hAnsi="Arial" w:cs="Arial"/>
                        <w:sz w:val="11"/>
                        <w:szCs w:val="11"/>
                      </w:rPr>
                      <w:t>(If other than Item 6)</w:t>
                    </w:r>
                  </w:p>
                </w:txbxContent>
              </v:textbox>
            </v:shape>
            <v:shape id="_x0000_s1226" type="#_x0000_t202" style="height:152;left:1289;mso-position-horizontal-relative:page;mso-position-vertical-relative:page;position:absolute;top:10204;width:2193" filled="f" stroked="f">
              <v:textbox inset="0,0,0,0">
                <w:txbxContent>
                  <w:p>
                    <w:pPr>
                      <w:spacing w:before="0" w:after="0" w:line="240" w:lineRule="auto"/>
                      <w:rPr>
                        <w:rFonts w:ascii="Arial" w:hAnsi="Arial" w:cs="Arial"/>
                        <w:sz w:val="11"/>
                        <w:szCs w:val="11"/>
                      </w:rPr>
                    </w:pPr>
                    <w:r>
                      <w:rPr>
                        <w:rFonts w:ascii="Arial" w:hAnsi="Arial" w:cs="Arial"/>
                        <w:sz w:val="11"/>
                        <w:szCs w:val="11"/>
                      </w:rPr>
                      <w:t>(Specify type of modification and authority)</w:t>
                    </w:r>
                  </w:p>
                </w:txbxContent>
              </v:textbox>
            </v:shape>
            <v:shape id="_x0000_s1227" type="#_x0000_t202" style="height:152;left:6727;mso-position-horizontal-relative:page;mso-position-vertical-relative:page;position:absolute;top:9244;width:2986" filled="f" stroked="f">
              <v:textbox inset="0,0,0,0">
                <w:txbxContent>
                  <w:p>
                    <w:pPr>
                      <w:spacing w:before="0" w:after="0" w:line="240" w:lineRule="auto"/>
                      <w:rPr>
                        <w:rFonts w:ascii="Arial" w:hAnsi="Arial" w:cs="Arial"/>
                        <w:sz w:val="11"/>
                        <w:szCs w:val="11"/>
                      </w:rPr>
                    </w:pPr>
                    <w:r>
                      <w:rPr>
                        <w:rFonts w:ascii="Arial" w:hAnsi="Arial" w:cs="Arial"/>
                        <w:sz w:val="11"/>
                        <w:szCs w:val="11"/>
                      </w:rPr>
                      <w:t>(such as changes in paying office, appropriation date, etc.)</w:t>
                    </w:r>
                  </w:p>
                </w:txbxContent>
              </v:textbox>
            </v:shape>
            <v:shape id="_x0000_s1228" type="#_x0000_t202" style="height:152;left:2954;mso-position-horizontal-relative:page;mso-position-vertical-relative:page;position:absolute;top:7790;width:637" filled="f" stroked="f">
              <v:textbox inset="0,0,0,0">
                <w:txbxContent>
                  <w:p>
                    <w:pPr>
                      <w:spacing w:before="0" w:after="0" w:line="240" w:lineRule="auto"/>
                      <w:rPr>
                        <w:rFonts w:ascii="Arial" w:hAnsi="Arial" w:cs="Arial"/>
                        <w:sz w:val="11"/>
                        <w:szCs w:val="11"/>
                      </w:rPr>
                    </w:pPr>
                    <w:r>
                      <w:rPr>
                        <w:rFonts w:ascii="Arial" w:hAnsi="Arial" w:cs="Arial"/>
                        <w:sz w:val="11"/>
                        <w:szCs w:val="11"/>
                      </w:rPr>
                      <w:t>(If required)</w:t>
                    </w:r>
                  </w:p>
                </w:txbxContent>
              </v:textbox>
            </v:shape>
            <v:shape id="_x0000_s1229" type="#_x0000_t202" style="height:152;left:8940;mso-position-horizontal-relative:page;mso-position-vertical-relative:page;position:absolute;top:4147;width:813" filled="f" stroked="f">
              <v:textbox inset="0,0,0,0">
                <w:txbxContent>
                  <w:p>
                    <w:pPr>
                      <w:spacing w:before="0" w:after="0" w:line="240" w:lineRule="auto"/>
                      <w:rPr>
                        <w:rFonts w:ascii="Arial" w:hAnsi="Arial" w:cs="Arial"/>
                        <w:sz w:val="11"/>
                        <w:szCs w:val="11"/>
                      </w:rPr>
                    </w:pPr>
                    <w:r>
                      <w:rPr>
                        <w:rFonts w:ascii="Arial" w:hAnsi="Arial" w:cs="Arial"/>
                        <w:sz w:val="11"/>
                        <w:szCs w:val="11"/>
                      </w:rPr>
                      <w:t>(SEE ITEM 11)</w:t>
                    </w:r>
                  </w:p>
                </w:txbxContent>
              </v:textbox>
            </v:shape>
            <v:shape id="_x0000_s1230" type="#_x0000_t202" style="height:152;left:9012;mso-position-horizontal-relative:page;mso-position-vertical-relative:page;position:absolute;top:5289;width:813" filled="f" stroked="f">
              <v:textbox inset="0,0,0,0">
                <w:txbxContent>
                  <w:p>
                    <w:pPr>
                      <w:spacing w:before="0" w:after="0" w:line="240" w:lineRule="auto"/>
                      <w:rPr>
                        <w:rFonts w:ascii="Arial" w:hAnsi="Arial" w:cs="Arial"/>
                        <w:sz w:val="11"/>
                        <w:szCs w:val="11"/>
                      </w:rPr>
                    </w:pPr>
                    <w:r>
                      <w:rPr>
                        <w:rFonts w:ascii="Arial" w:hAnsi="Arial" w:cs="Arial"/>
                        <w:sz w:val="11"/>
                        <w:szCs w:val="11"/>
                      </w:rPr>
                      <w:t>(SEE ITEM 13)</w:t>
                    </w:r>
                  </w:p>
                </w:txbxContent>
              </v:textbox>
            </v:shape>
            <v:shape id="_x0000_s1231" type="#_x0000_t202" style="height:152;left:7961;mso-position-horizontal-relative:page;mso-position-vertical-relative:page;position:absolute;top:3566;width:203" filled="f" stroked="f">
              <v:textbox inset="0,0,0,0">
                <w:txbxContent>
                  <w:p>
                    <w:pPr>
                      <w:spacing w:before="0" w:after="0" w:line="240" w:lineRule="auto"/>
                      <w:rPr>
                        <w:rFonts w:ascii="Arial" w:hAnsi="Arial" w:cs="Arial"/>
                        <w:sz w:val="11"/>
                        <w:szCs w:val="11"/>
                      </w:rPr>
                    </w:pPr>
                    <w:r>
                      <w:rPr>
                        <w:rFonts w:ascii="Arial" w:hAnsi="Arial" w:cs="Arial"/>
                        <w:sz w:val="11"/>
                        <w:szCs w:val="11"/>
                      </w:rPr>
                      <w:t>(X)</w:t>
                    </w:r>
                  </w:p>
                </w:txbxContent>
              </v:textbox>
            </v:shape>
            <v:shape id="_x0000_s1232" type="#_x0000_t202" style="height:152;left:252;mso-position-horizontal-relative:page;mso-position-vertical-relative:page;position:absolute;top:8687;width:448" filled="f" stroked="f">
              <v:textbox inset="0,0,0,0">
                <w:txbxContent>
                  <w:p>
                    <w:pPr>
                      <w:spacing w:before="0" w:after="0" w:line="240" w:lineRule="auto"/>
                      <w:rPr>
                        <w:rFonts w:ascii="Arial" w:hAnsi="Arial" w:cs="Arial"/>
                        <w:sz w:val="11"/>
                        <w:szCs w:val="11"/>
                      </w:rPr>
                    </w:pPr>
                    <w:r>
                      <w:rPr>
                        <w:rFonts w:ascii="Arial" w:hAnsi="Arial" w:cs="Arial"/>
                        <w:sz w:val="11"/>
                        <w:szCs w:val="11"/>
                      </w:rPr>
                      <w:t>CHECK</w:t>
                    </w:r>
                  </w:p>
                </w:txbxContent>
              </v:textbox>
            </v:shape>
            <v:shape id="_x0000_s1233" type="#_x0000_t202" style="height:152;left:300;mso-position-horizontal-relative:page;mso-position-vertical-relative:page;position:absolute;top:8793;width:297" filled="f" stroked="f">
              <v:textbox inset="0,0,0,0">
                <w:txbxContent>
                  <w:p>
                    <w:pPr>
                      <w:spacing w:before="0" w:after="0" w:line="240" w:lineRule="auto"/>
                      <w:rPr>
                        <w:rFonts w:ascii="Arial" w:hAnsi="Arial" w:cs="Arial"/>
                        <w:sz w:val="11"/>
                        <w:szCs w:val="11"/>
                      </w:rPr>
                    </w:pPr>
                    <w:r>
                      <w:rPr>
                        <w:rFonts w:ascii="Arial" w:hAnsi="Arial" w:cs="Arial"/>
                        <w:sz w:val="11"/>
                        <w:szCs w:val="11"/>
                      </w:rPr>
                      <w:t>ONE</w:t>
                    </w:r>
                  </w:p>
                </w:txbxContent>
              </v:textbox>
            </v:shape>
            <v:shape id="_x0000_s1234" type="#_x0000_t202" style="height:226;left:2402;mso-position-horizontal-relative:page;mso-position-vertical-relative:page;position:absolute;top:8254;width:6590" filled="f" stroked="f">
              <v:textbox inset="0,0,0,0">
                <w:txbxContent>
                  <w:p>
                    <w:pPr>
                      <w:spacing w:before="0" w:after="0" w:line="240" w:lineRule="auto"/>
                      <w:rPr>
                        <w:rFonts w:ascii="Arial" w:hAnsi="Arial" w:cs="Arial"/>
                        <w:b/>
                        <w:bCs/>
                        <w:sz w:val="17"/>
                        <w:szCs w:val="17"/>
                      </w:rPr>
                    </w:pPr>
                    <w:r>
                      <w:rPr>
                        <w:rFonts w:ascii="Arial" w:hAnsi="Arial" w:cs="Arial"/>
                        <w:b/>
                        <w:bCs/>
                        <w:sz w:val="17"/>
                        <w:szCs w:val="17"/>
                      </w:rPr>
                      <w:t>13. THIS ITEM APPLIES ONLY TO MODIFICATIONS OF CONTRACTS/ORDERS,</w:t>
                    </w:r>
                  </w:p>
                </w:txbxContent>
              </v:textbox>
            </v:shape>
            <v:shape id="_x0000_s1235" type="#_x0000_t202" style="height:226;left:2748;mso-position-horizontal-relative:page;mso-position-vertical-relative:page;position:absolute;top:8470;width:5947" filled="f" stroked="f">
              <v:textbox inset="0,0,0,0">
                <w:txbxContent>
                  <w:p>
                    <w:pPr>
                      <w:spacing w:before="0" w:after="0" w:line="240" w:lineRule="auto"/>
                      <w:rPr>
                        <w:rFonts w:ascii="Arial" w:hAnsi="Arial" w:cs="Arial"/>
                        <w:b/>
                        <w:bCs/>
                        <w:sz w:val="17"/>
                        <w:szCs w:val="17"/>
                      </w:rPr>
                    </w:pPr>
                    <w:r>
                      <w:rPr>
                        <w:rFonts w:ascii="Arial" w:hAnsi="Arial" w:cs="Arial"/>
                        <w:b/>
                        <w:bCs/>
                        <w:sz w:val="17"/>
                        <w:szCs w:val="17"/>
                      </w:rPr>
                      <w:t>IT MODIFIES THE CONTRACT/ORDER NO. AS DESCRIBED IN ITEM 14.</w:t>
                    </w:r>
                  </w:p>
                </w:txbxContent>
              </v:textbox>
            </v:shape>
            <v:shape id="_x0000_s1236" type="#_x0000_t202" style="height:226;left:2858;mso-position-horizontal-relative:page;mso-position-vertical-relative:page;position:absolute;top:5782;width:5850" filled="f" stroked="f">
              <v:textbox inset="0,0,0,0">
                <w:txbxContent>
                  <w:p>
                    <w:pPr>
                      <w:spacing w:before="0" w:after="0" w:line="240" w:lineRule="auto"/>
                      <w:rPr>
                        <w:rFonts w:ascii="Arial" w:hAnsi="Arial" w:cs="Arial"/>
                        <w:b/>
                        <w:bCs/>
                        <w:sz w:val="17"/>
                        <w:szCs w:val="17"/>
                      </w:rPr>
                    </w:pPr>
                    <w:r>
                      <w:rPr>
                        <w:rFonts w:ascii="Arial" w:hAnsi="Arial" w:cs="Arial"/>
                        <w:b/>
                        <w:bCs/>
                        <w:sz w:val="17"/>
                        <w:szCs w:val="17"/>
                      </w:rPr>
                      <w:t>11. THIS ITEM ONLY APPLIES TO AMENDMENTS OF SOLICITATIONS</w:t>
                    </w:r>
                  </w:p>
                </w:txbxContent>
              </v:textbox>
            </v:shape>
            <v:shape id="_x0000_s1237" type="#_x0000_t202" style="height:251;left:305;mso-position-horizontal-relative:page;mso-position-vertical-relative:page;position:absolute;top:928;width:6079"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AMENDMENT OF SOLICITATION/MODIFICATION OF CONTRACT</w:t>
                    </w:r>
                  </w:p>
                </w:txbxContent>
              </v:textbox>
            </v:shape>
            <v:shape id="_x0000_s1238" type="#_x0000_t202" style="height:152;left:1274;mso-position-horizontal-relative:page;mso-position-vertical-relative:page;position:absolute;top:14793;width:2042" filled="f" stroked="f">
              <v:textbox inset="0,0,0,0">
                <w:txbxContent>
                  <w:p>
                    <w:pPr>
                      <w:spacing w:before="0" w:after="0" w:line="240" w:lineRule="auto"/>
                      <w:rPr>
                        <w:rFonts w:ascii="Arial" w:hAnsi="Arial" w:cs="Arial"/>
                        <w:sz w:val="11"/>
                        <w:szCs w:val="11"/>
                      </w:rPr>
                    </w:pPr>
                    <w:r>
                      <w:rPr>
                        <w:rFonts w:ascii="Arial" w:hAnsi="Arial" w:cs="Arial"/>
                        <w:sz w:val="11"/>
                        <w:szCs w:val="11"/>
                      </w:rPr>
                      <w:t>(Signature of person authorized to sign)</w:t>
                    </w:r>
                  </w:p>
                </w:txbxContent>
              </v:textbox>
            </v:shape>
            <v:shape id="_x0000_s1239" type="#_x0000_t202" style="height:152;left:7260;mso-position-horizontal-relative:page;mso-position-vertical-relative:page;position:absolute;top:14793;width:1714" filled="f" stroked="f">
              <v:textbox inset="0,0,0,0">
                <w:txbxContent>
                  <w:p>
                    <w:pPr>
                      <w:spacing w:before="0" w:after="0" w:line="240" w:lineRule="auto"/>
                      <w:rPr>
                        <w:rFonts w:ascii="Arial" w:hAnsi="Arial" w:cs="Arial"/>
                        <w:sz w:val="11"/>
                        <w:szCs w:val="11"/>
                      </w:rPr>
                    </w:pPr>
                    <w:r>
                      <w:rPr>
                        <w:rFonts w:ascii="Arial" w:hAnsi="Arial" w:cs="Arial"/>
                        <w:sz w:val="11"/>
                        <w:szCs w:val="11"/>
                      </w:rPr>
                      <w:t>(Signature of Contracting Officer)</w:t>
                    </w:r>
                  </w:p>
                </w:txbxContent>
              </v:textbox>
            </v:shape>
            <v:shape id="_x0000_s1240" type="#_x0000_t202" style="height:216;left:6098;mso-position-horizontal-relative:page;mso-position-vertical-relative:page;position:absolute;top:483;width:6003" filled="f" stroked="f">
              <v:textbox inset="0,0,0,0">
                <w:txbxContent>
                  <w:p>
                    <w:pPr>
                      <w:spacing w:before="0" w:after="0" w:line="240" w:lineRule="auto"/>
                      <w:jc w:val="right"/>
                      <w:rPr>
                        <w:rFonts w:ascii="Courier New" w:hAnsi="Courier New" w:cs="Courier New"/>
                        <w:sz w:val="16"/>
                        <w:szCs w:val="16"/>
                      </w:rPr>
                    </w:pPr>
                  </w:p>
                </w:txbxContent>
              </v:textbox>
            </v:shape>
            <v:shape id="_x0000_s1241" type="#_x0000_t202" style="height:216;left:10418;mso-position-horizontal-relative:page;mso-position-vertical-relative:page;position:absolute;top:1011;width:662" filled="f" stroked="f">
              <v:textbox inset="0,0,0,0">
                <w:txbxContent>
                  <w:p>
                    <w:pPr>
                      <w:spacing w:before="0" w:after="0" w:line="240" w:lineRule="auto"/>
                      <w:jc w:val="center"/>
                      <w:rPr>
                        <w:rFonts w:ascii="Courier New" w:hAnsi="Courier New" w:cs="Courier New"/>
                        <w:sz w:val="16"/>
                        <w:szCs w:val="16"/>
                      </w:rPr>
                    </w:pPr>
                    <w:r>
                      <w:rPr>
                        <w:rFonts w:ascii="Courier New" w:hAnsi="Courier New" w:cs="Courier New"/>
                        <w:sz w:val="16"/>
                        <w:szCs w:val="16"/>
                      </w:rPr>
                      <w:t>1</w:t>
                    </w:r>
                  </w:p>
                </w:txbxContent>
              </v:textbox>
            </v:shape>
            <v:shape id="_x0000_s1242" type="#_x0000_t202" style="height:216;left:11066;mso-position-horizontal-relative:page;mso-position-vertical-relative:page;position:absolute;top:1011;width:662" filled="f" stroked="f">
              <v:textbox inset="0,0,0,0">
                <w:txbxContent>
                  <w:p>
                    <w:pPr>
                      <w:spacing w:before="0" w:after="0" w:line="240" w:lineRule="auto"/>
                      <w:jc w:val="center"/>
                      <w:rPr>
                        <w:rFonts w:ascii="Courier New" w:hAnsi="Courier New" w:cs="Courier New"/>
                        <w:sz w:val="16"/>
                        <w:szCs w:val="16"/>
                      </w:rPr>
                    </w:pPr>
                  </w:p>
                </w:txbxContent>
              </v:textbox>
            </v:shape>
            <v:shape id="_x0000_s1243" type="#_x0000_t202" style="height:216;left:6530;mso-position-horizontal-relative:page;mso-position-vertical-relative:page;position:absolute;top:1035;width:2541" filled="f" stroked="f">
              <v:textbox inset="0,0,0,0">
                <w:txbxContent>
                  <w:p>
                    <w:pPr>
                      <w:spacing w:before="0" w:after="0" w:line="240" w:lineRule="auto"/>
                      <w:rPr>
                        <w:rFonts w:ascii="Courier New" w:hAnsi="Courier New" w:cs="Courier New"/>
                        <w:sz w:val="16"/>
                        <w:szCs w:val="16"/>
                      </w:rPr>
                    </w:pPr>
                  </w:p>
                </w:txbxContent>
              </v:textbox>
            </v:shape>
            <v:shape id="_x0000_s1244" type="#_x0000_t202" style="height:216;left:8474;mso-position-horizontal-relative:page;mso-position-vertical-relative:page;position:absolute;top:1035;width:2046" filled="f" stroked="f">
              <v:textbox inset="0,0,0,0">
                <w:txbxContent>
                  <w:p>
                    <w:pPr>
                      <w:spacing w:before="0" w:after="0" w:line="240" w:lineRule="auto"/>
                      <w:rPr>
                        <w:rFonts w:ascii="Courier New" w:hAnsi="Courier New" w:cs="Courier New"/>
                        <w:sz w:val="16"/>
                        <w:szCs w:val="16"/>
                      </w:rPr>
                    </w:pPr>
                  </w:p>
                </w:txbxContent>
              </v:textbox>
            </v:shape>
            <v:shape id="_x0000_s1245" type="#_x0000_t202" style="height:216;left:434;mso-position-horizontal-relative:page;mso-position-vertical-relative:page;position:absolute;top:1491;width:662"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0001</w:t>
                    </w:r>
                  </w:p>
                </w:txbxContent>
              </v:textbox>
            </v:shape>
            <v:shape id="_x0000_s1246" type="#_x0000_t202" style="height:216;left:4154;mso-position-horizontal-relative:page;mso-position-vertical-relative:page;position:absolute;top:1457;width:1057" filled="f" stroked="f">
              <v:textbox inset="0,0,0,0">
                <w:txbxContent>
                  <w:p>
                    <w:pPr>
                      <w:spacing w:before="0" w:after="0" w:line="240" w:lineRule="auto"/>
                      <w:rPr>
                        <w:rFonts w:ascii="Courier New" w:hAnsi="Courier New" w:cs="Courier New"/>
                        <w:sz w:val="16"/>
                        <w:szCs w:val="16"/>
                      </w:rPr>
                    </w:pPr>
                  </w:p>
                </w:txbxContent>
              </v:textbox>
            </v:shape>
            <v:shape id="_x0000_s1247" type="#_x0000_t202" style="height:216;left:4154;mso-position-horizontal-relative:page;mso-position-vertical-relative:page;position:absolute;top:1611;width:1552" filled="f" stroked="f">
              <v:textbox inset="0,0,0,0">
                <w:txbxContent>
                  <w:p>
                    <w:pPr>
                      <w:spacing w:before="0" w:after="0" w:line="240" w:lineRule="auto"/>
                      <w:rPr>
                        <w:rFonts w:ascii="Courier New" w:hAnsi="Courier New" w:cs="Courier New"/>
                        <w:sz w:val="16"/>
                        <w:szCs w:val="16"/>
                      </w:rPr>
                    </w:pPr>
                  </w:p>
                </w:txbxContent>
              </v:textbox>
            </v:shape>
            <v:shape id="_x0000_s1248" type="#_x0000_t202" style="height:216;left:6146;mso-position-horizontal-relative:page;mso-position-vertical-relative:page;position:absolute;top:1467;width:2541"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438-21-4-040-0233</w:t>
                    </w:r>
                  </w:p>
                </w:txbxContent>
              </v:textbox>
            </v:shape>
            <v:shape id="_x0000_s1249" type="#_x0000_t202" style="height:216;left:6146;mso-position-horizontal-relative:page;mso-position-vertical-relative:page;position:absolute;top:1683;width:2541"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438-21-4-353-0021</w:t>
                    </w:r>
                  </w:p>
                </w:txbxContent>
              </v:textbox>
            </v:shape>
            <v:shape id="_x0000_s1250" type="#_x0000_t202" style="height:216;left:9986;mso-position-horizontal-relative:page;mso-position-vertical-relative:page;position:absolute;top:1491;width:2046"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438-20-109</w:t>
                    </w:r>
                  </w:p>
                </w:txbxContent>
              </v:textbox>
            </v:shape>
            <v:shape id="_x0000_s1251" type="#_x0000_t202" style="height:216;left:4130;mso-position-horizontal-relative:page;mso-position-vertical-relative:page;position:absolute;top:1899;width:125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36C263</w:t>
                    </w:r>
                  </w:p>
                </w:txbxContent>
              </v:textbox>
            </v:shape>
            <v:shape id="_x0000_s1252" type="#_x0000_t202" style="height:216;left:578;mso-position-horizontal-relative:page;mso-position-vertical-relative:page;position:absolute;top:2211;width:4025" filled="f" stroked="f">
              <v:textbox inset="0,0,0,0">
                <w:txbxContent>
                  <w:p>
                    <w:pPr>
                      <w:spacing w:before="0" w:after="0" w:line="240" w:lineRule="auto"/>
                      <w:rPr>
                        <w:rFonts w:ascii="Courier New" w:hAnsi="Courier New" w:cs="Courier New"/>
                        <w:sz w:val="16"/>
                        <w:szCs w:val="16"/>
                      </w:rPr>
                    </w:pPr>
                  </w:p>
                </w:txbxContent>
              </v:textbox>
            </v:shape>
            <v:shape id="_x0000_s1253" type="#_x0000_t202" style="height:216;left:578;mso-position-horizontal-relative:page;mso-position-vertical-relative:page;position:absolute;top:2379;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254" type="#_x0000_t202" style="height:216;left:578;mso-position-horizontal-relative:page;mso-position-vertical-relative:page;position:absolute;top:2547;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Network 23 Contracting Office (NCO 23)</w:t>
                    </w:r>
                  </w:p>
                </w:txbxContent>
              </v:textbox>
            </v:shape>
            <v:shape id="_x0000_s1255" type="#_x0000_t202" style="height:216;left:578;mso-position-horizontal-relative:page;mso-position-vertical-relative:page;position:absolute;top:2715;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111 South 18th Plaza, Suite C38</w:t>
                    </w:r>
                  </w:p>
                </w:txbxContent>
              </v:textbox>
            </v:shape>
            <v:shape id="_x0000_s1256" type="#_x0000_t202" style="height:216;left:578;mso-position-horizontal-relative:page;mso-position-vertical-relative:page;position:absolute;top:2883;width:5409"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Omaha</w:t>
                    </w:r>
                    <w:r>
                      <w:rPr>
                        <w:rFonts w:ascii="Courier New" w:hAnsi="Courier New" w:cs="Courier New"/>
                        <w:sz w:val="16"/>
                        <w:szCs w:val="16"/>
                      </w:rPr>
                      <w:t xml:space="preserve"> </w:t>
                    </w:r>
                    <w:r>
                      <w:rPr>
                        <w:rFonts w:ascii="Courier New" w:hAnsi="Courier New" w:cs="Courier New"/>
                        <w:sz w:val="16"/>
                        <w:szCs w:val="16"/>
                      </w:rPr>
                      <w:t>NE</w:t>
                    </w:r>
                    <w:r>
                      <w:rPr>
                        <w:rFonts w:ascii="Courier New" w:hAnsi="Courier New" w:cs="Courier New"/>
                        <w:sz w:val="16"/>
                        <w:szCs w:val="16"/>
                      </w:rPr>
                      <w:t xml:space="preserve"> </w:t>
                    </w:r>
                    <w:r>
                      <w:rPr>
                        <w:rFonts w:ascii="Courier New" w:hAnsi="Courier New" w:cs="Courier New"/>
                        <w:sz w:val="16"/>
                        <w:szCs w:val="16"/>
                      </w:rPr>
                      <w:t>68102-2077</w:t>
                    </w:r>
                  </w:p>
                </w:txbxContent>
              </v:textbox>
            </v:shape>
            <v:shape id="_x0000_s1257" type="#_x0000_t202" style="height:216;left:578;mso-position-horizontal-relative:page;mso-position-vertical-relative:page;position:absolute;top:3051;width:4025" filled="f" stroked="f">
              <v:textbox inset="0,0,0,0">
                <w:txbxContent>
                  <w:p>
                    <w:pPr>
                      <w:spacing w:before="0" w:after="0" w:line="240" w:lineRule="auto"/>
                      <w:rPr>
                        <w:rFonts w:ascii="Courier New" w:hAnsi="Courier New" w:cs="Courier New"/>
                        <w:sz w:val="16"/>
                        <w:szCs w:val="16"/>
                      </w:rPr>
                    </w:pPr>
                  </w:p>
                </w:txbxContent>
              </v:textbox>
            </v:shape>
            <v:shape id="_x0000_s1258" type="#_x0000_t202" style="height:216;left:578;mso-position-horizontal-relative:page;mso-position-vertical-relative:page;position:absolute;top:3219;width:4025" filled="f" stroked="f">
              <v:textbox inset="0,0,0,0">
                <w:txbxContent>
                  <w:p>
                    <w:pPr>
                      <w:spacing w:before="0" w:after="0" w:line="240" w:lineRule="auto"/>
                      <w:rPr>
                        <w:rFonts w:ascii="Courier New" w:hAnsi="Courier New" w:cs="Courier New"/>
                        <w:sz w:val="16"/>
                        <w:szCs w:val="16"/>
                      </w:rPr>
                    </w:pPr>
                  </w:p>
                </w:txbxContent>
              </v:textbox>
            </v:shape>
            <v:shape id="_x0000_s1259" type="#_x0000_t202" style="height:216;left:10298;mso-position-horizontal-relative:page;mso-position-vertical-relative:page;position:absolute;top:1899;width:125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36C263</w:t>
                    </w:r>
                  </w:p>
                </w:txbxContent>
              </v:textbox>
            </v:shape>
            <v:shape id="_x0000_s1260" type="#_x0000_t202" style="height:216;left:6338;mso-position-horizontal-relative:page;mso-position-vertical-relative:page;position:absolute;top:2211;width:4025" filled="f" stroked="f">
              <v:textbox inset="0,0,0,0">
                <w:txbxContent>
                  <w:p>
                    <w:pPr>
                      <w:spacing w:before="0" w:after="0" w:line="240" w:lineRule="auto"/>
                      <w:rPr>
                        <w:rFonts w:ascii="Courier New" w:hAnsi="Courier New" w:cs="Courier New"/>
                        <w:sz w:val="16"/>
                        <w:szCs w:val="16"/>
                      </w:rPr>
                    </w:pPr>
                  </w:p>
                </w:txbxContent>
              </v:textbox>
            </v:shape>
            <v:shape id="_x0000_s1261" type="#_x0000_t202" style="height:216;left:6338;mso-position-horizontal-relative:page;mso-position-vertical-relative:page;position:absolute;top:2379;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262" type="#_x0000_t202" style="height:216;left:6338;mso-position-horizontal-relative:page;mso-position-vertical-relative:page;position:absolute;top:2547;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Network 23 Contracting Office (NCO 23)</w:t>
                    </w:r>
                  </w:p>
                </w:txbxContent>
              </v:textbox>
            </v:shape>
            <v:shape id="_x0000_s1263" type="#_x0000_t202" style="height:216;left:6338;mso-position-horizontal-relative:page;mso-position-vertical-relative:page;position:absolute;top:2715;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111 South 18th Plaza, Suite C38</w:t>
                    </w:r>
                  </w:p>
                </w:txbxContent>
              </v:textbox>
            </v:shape>
            <v:shape id="_x0000_s1264" type="#_x0000_t202" style="height:216;left:6338;mso-position-horizontal-relative:page;mso-position-vertical-relative:page;position:absolute;top:2883;width:5409"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Omaha</w:t>
                    </w:r>
                    <w:r>
                      <w:rPr>
                        <w:rFonts w:ascii="Courier New" w:hAnsi="Courier New" w:cs="Courier New"/>
                        <w:sz w:val="16"/>
                        <w:szCs w:val="16"/>
                      </w:rPr>
                      <w:t xml:space="preserve"> </w:t>
                    </w:r>
                    <w:r>
                      <w:rPr>
                        <w:rFonts w:ascii="Courier New" w:hAnsi="Courier New" w:cs="Courier New"/>
                        <w:sz w:val="16"/>
                        <w:szCs w:val="16"/>
                      </w:rPr>
                      <w:t>NE</w:t>
                    </w:r>
                    <w:r>
                      <w:rPr>
                        <w:rFonts w:ascii="Courier New" w:hAnsi="Courier New" w:cs="Courier New"/>
                        <w:sz w:val="16"/>
                        <w:szCs w:val="16"/>
                      </w:rPr>
                      <w:t xml:space="preserve"> </w:t>
                    </w:r>
                    <w:r>
                      <w:rPr>
                        <w:rFonts w:ascii="Courier New" w:hAnsi="Courier New" w:cs="Courier New"/>
                        <w:sz w:val="16"/>
                        <w:szCs w:val="16"/>
                      </w:rPr>
                      <w:t>68102-2077</w:t>
                    </w:r>
                  </w:p>
                </w:txbxContent>
              </v:textbox>
            </v:shape>
            <v:shape id="_x0000_s1265" type="#_x0000_t202" style="height:216;left:434;mso-position-horizontal-relative:page;mso-position-vertical-relative:page;position:absolute;top:3795;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To all Offerors/Bidders</w:t>
                    </w:r>
                  </w:p>
                </w:txbxContent>
              </v:textbox>
            </v:shape>
            <v:shape id="_x0000_s1266" type="#_x0000_t202" style="height:216;left:434;mso-position-horizontal-relative:page;mso-position-vertical-relative:page;position:absolute;top:3963;width:6003" filled="f" stroked="f">
              <v:textbox inset="0,0,0,0">
                <w:txbxContent>
                  <w:p>
                    <w:pPr>
                      <w:spacing w:before="0" w:after="0" w:line="240" w:lineRule="auto"/>
                      <w:rPr>
                        <w:rFonts w:ascii="Courier New" w:hAnsi="Courier New" w:cs="Courier New"/>
                        <w:sz w:val="16"/>
                        <w:szCs w:val="16"/>
                      </w:rPr>
                    </w:pPr>
                  </w:p>
                </w:txbxContent>
              </v:textbox>
            </v:shape>
            <v:shape id="_x0000_s1267" type="#_x0000_t202" style="height:216;left:434;mso-position-horizontal-relative:page;mso-position-vertical-relative:page;position:absolute;top:4131;width:11937" filled="f" stroked="f">
              <v:textbox inset="0,0,0,0">
                <w:txbxContent>
                  <w:p>
                    <w:pPr>
                      <w:spacing w:before="0" w:after="0" w:line="240" w:lineRule="auto"/>
                      <w:rPr>
                        <w:rFonts w:ascii="Courier New" w:hAnsi="Courier New" w:cs="Courier New"/>
                        <w:sz w:val="16"/>
                        <w:szCs w:val="16"/>
                      </w:rPr>
                    </w:pPr>
                  </w:p>
                </w:txbxContent>
              </v:textbox>
            </v:shape>
            <v:shape id="_x0000_s1268" type="#_x0000_t202" style="height:216;left:434;mso-position-horizontal-relative:page;mso-position-vertical-relative:page;position:absolute;top:4299;width:14904" filled="f" stroked="f">
              <v:textbox inset="0,0,0,0">
                <w:txbxContent>
                  <w:p>
                    <w:pPr>
                      <w:spacing w:before="0" w:after="0" w:line="240" w:lineRule="auto"/>
                      <w:rPr>
                        <w:rFonts w:ascii="Courier New" w:hAnsi="Courier New" w:cs="Courier New"/>
                        <w:sz w:val="16"/>
                        <w:szCs w:val="16"/>
                      </w:rPr>
                    </w:pPr>
                  </w:p>
                </w:txbxContent>
              </v:textbox>
            </v:shape>
            <v:shape id="_x0000_s1269" type="#_x0000_t202" style="height:216;left:434;mso-position-horizontal-relative:page;mso-position-vertical-relative:page;position:absolute;top:4467;width:14904" filled="f" stroked="f">
              <v:textbox inset="0,0,0,0">
                <w:txbxContent>
                  <w:p>
                    <w:pPr>
                      <w:spacing w:before="0" w:after="0" w:line="240" w:lineRule="auto"/>
                      <w:rPr>
                        <w:rFonts w:ascii="Courier New" w:hAnsi="Courier New" w:cs="Courier New"/>
                        <w:sz w:val="16"/>
                        <w:szCs w:val="16"/>
                      </w:rPr>
                    </w:pPr>
                  </w:p>
                </w:txbxContent>
              </v:textbox>
            </v:shape>
            <v:shape id="_x0000_s1270" type="#_x0000_t202" style="height:216;left:434;mso-position-horizontal-relative:page;mso-position-vertical-relative:page;position:absolute;top:4635;width:14904" filled="f" stroked="f">
              <v:textbox inset="0,0,0,0">
                <w:txbxContent>
                  <w:p>
                    <w:pPr>
                      <w:spacing w:before="0" w:after="0" w:line="240" w:lineRule="auto"/>
                      <w:rPr>
                        <w:rFonts w:ascii="Courier New" w:hAnsi="Courier New" w:cs="Courier New"/>
                        <w:sz w:val="16"/>
                        <w:szCs w:val="16"/>
                      </w:rPr>
                    </w:pPr>
                  </w:p>
                </w:txbxContent>
              </v:textbox>
            </v:shape>
            <v:shape id="_x0000_s1271" type="#_x0000_t202" style="height:216;left:434;mso-position-horizontal-relative:page;mso-position-vertical-relative:page;position:absolute;top:4803;width:14904" filled="f" stroked="f">
              <v:textbox inset="0,0,0,0">
                <w:txbxContent>
                  <w:p>
                    <w:pPr>
                      <w:spacing w:before="0" w:after="0" w:line="240" w:lineRule="auto"/>
                      <w:rPr>
                        <w:rFonts w:ascii="Courier New" w:hAnsi="Courier New" w:cs="Courier New"/>
                        <w:sz w:val="16"/>
                        <w:szCs w:val="16"/>
                      </w:rPr>
                    </w:pPr>
                  </w:p>
                </w:txbxContent>
              </v:textbox>
            </v:shape>
            <v:shape id="_x0000_s1272" type="#_x0000_t202" style="height:216;left:434;mso-position-horizontal-relative:page;mso-position-vertical-relative:page;position:absolute;top:4971;width:14608"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w:t>
                    </w:r>
                  </w:p>
                </w:txbxContent>
              </v:textbox>
            </v:shape>
            <v:shape id="_x0000_s1273" type="#_x0000_t202" style="height:216;left:434;mso-position-horizontal-relative:page;mso-position-vertical-relative:page;position:absolute;top:5139;width:4025" filled="f" stroked="f">
              <v:textbox inset="0,0,0,0">
                <w:txbxContent>
                  <w:p>
                    <w:pPr>
                      <w:spacing w:before="0" w:after="0" w:line="240" w:lineRule="auto"/>
                      <w:rPr>
                        <w:rFonts w:ascii="Courier New" w:hAnsi="Courier New" w:cs="Courier New"/>
                        <w:sz w:val="16"/>
                        <w:szCs w:val="16"/>
                      </w:rPr>
                    </w:pPr>
                  </w:p>
                </w:txbxContent>
              </v:textbox>
            </v:shape>
            <v:shape id="_x0000_s1274" type="#_x0000_t202" style="height:216;left:434;mso-position-horizontal-relative:page;mso-position-vertical-relative:page;position:absolute;top:5307;width:4025" filled="f" stroked="f">
              <v:textbox inset="0,0,0,0">
                <w:txbxContent>
                  <w:p>
                    <w:pPr>
                      <w:spacing w:before="0" w:after="0" w:line="240" w:lineRule="auto"/>
                      <w:rPr>
                        <w:rFonts w:ascii="Courier New" w:hAnsi="Courier New" w:cs="Courier New"/>
                        <w:sz w:val="16"/>
                        <w:szCs w:val="16"/>
                      </w:rPr>
                    </w:pPr>
                  </w:p>
                </w:txbxContent>
              </v:textbox>
            </v:shape>
            <v:shape id="_x0000_s1275" type="#_x0000_t202" style="height:216;left:818;mso-position-horizontal-relative:page;mso-position-vertical-relative:page;position:absolute;top:5547;width:563" filled="f" stroked="f">
              <v:textbox inset="0,0,0,0">
                <w:txbxContent>
                  <w:p>
                    <w:pPr>
                      <w:spacing w:before="0" w:after="0" w:line="240" w:lineRule="auto"/>
                      <w:jc w:val="right"/>
                      <w:rPr>
                        <w:rFonts w:ascii="Courier New" w:hAnsi="Courier New" w:cs="Courier New"/>
                        <w:sz w:val="16"/>
                        <w:szCs w:val="16"/>
                      </w:rPr>
                    </w:pPr>
                  </w:p>
                </w:txbxContent>
              </v:textbox>
            </v:shape>
            <v:shape id="_x0000_s1276" type="#_x0000_t202" style="height:216;left:5042;mso-position-horizontal-relative:page;mso-position-vertical-relative:page;position:absolute;top:5547;width:1255" filled="f" stroked="f">
              <v:textbox inset="0,0,0,0">
                <w:txbxContent>
                  <w:p>
                    <w:pPr>
                      <w:spacing w:before="0" w:after="0" w:line="240" w:lineRule="auto"/>
                      <w:rPr>
                        <w:rFonts w:ascii="Courier New" w:hAnsi="Courier New" w:cs="Courier New"/>
                        <w:sz w:val="16"/>
                        <w:szCs w:val="16"/>
                      </w:rPr>
                    </w:pPr>
                  </w:p>
                </w:txbxContent>
              </v:textbox>
            </v:shape>
            <v:shape id="_x0000_s1277" type="#_x0000_t202" style="height:216;left:8258;mso-position-horizontal-relative:page;mso-position-vertical-relative:page;position:absolute;top:3795;width:2541"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36C26321R0158</w:t>
                    </w:r>
                  </w:p>
                </w:txbxContent>
              </v:textbox>
            </v:shape>
            <v:shape id="_x0000_s1278" type="#_x0000_t202" style="height:216;left:8258;mso-position-horizontal-relative:page;mso-position-vertical-relative:page;position:absolute;top:4275;width:105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08-03-2021</w:t>
                    </w:r>
                  </w:p>
                </w:txbxContent>
              </v:textbox>
            </v:shape>
            <v:shape id="_x0000_s1279" type="#_x0000_t202" style="height:216;left:8258;mso-position-horizontal-relative:page;mso-position-vertical-relative:page;position:absolute;top:4755;width:5113"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80" type="#_x0000_t202" style="height:216;left:8258;mso-position-horizontal-relative:page;mso-position-vertical-relative:page;position:absolute;top:4995;width:563" filled="f" stroked="f">
              <v:textbox inset="0,0,0,0">
                <w:txbxContent>
                  <w:p>
                    <w:pPr>
                      <w:spacing w:before="0" w:after="0" w:line="240" w:lineRule="auto"/>
                      <w:rPr>
                        <w:rFonts w:ascii="Courier New" w:hAnsi="Courier New" w:cs="Courier New"/>
                        <w:sz w:val="16"/>
                        <w:szCs w:val="16"/>
                      </w:rPr>
                    </w:pPr>
                  </w:p>
                </w:txbxContent>
              </v:textbox>
            </v:shape>
            <v:shape id="_x0000_s1281" type="#_x0000_t202" style="height:216;left:8738;mso-position-horizontal-relative:page;mso-position-vertical-relative:page;position:absolute;top:4995;width:2046" filled="f" stroked="f">
              <v:textbox inset="0,0,0,0">
                <w:txbxContent>
                  <w:p>
                    <w:pPr>
                      <w:spacing w:before="0" w:after="0" w:line="240" w:lineRule="auto"/>
                      <w:rPr>
                        <w:rFonts w:ascii="Courier New" w:hAnsi="Courier New" w:cs="Courier New"/>
                        <w:sz w:val="16"/>
                        <w:szCs w:val="16"/>
                      </w:rPr>
                    </w:pPr>
                  </w:p>
                </w:txbxContent>
              </v:textbox>
            </v:shape>
            <v:shape id="_x0000_s1282" type="#_x0000_t202" style="height:216;left:8258;mso-position-horizontal-relative:page;mso-position-vertical-relative:page;position:absolute;top:5523;width:1057" filled="f" stroked="f">
              <v:textbox inset="0,0,0,0">
                <w:txbxContent>
                  <w:p>
                    <w:pPr>
                      <w:spacing w:before="0" w:after="0" w:line="240" w:lineRule="auto"/>
                      <w:rPr>
                        <w:rFonts w:ascii="Courier New" w:hAnsi="Courier New" w:cs="Courier New"/>
                        <w:sz w:val="16"/>
                        <w:szCs w:val="16"/>
                      </w:rPr>
                    </w:pPr>
                  </w:p>
                </w:txbxContent>
              </v:textbox>
            </v:shape>
            <v:shape id="_x0000_s1283" type="#_x0000_t202" style="height:216;left:7970;mso-position-horizontal-relative:page;mso-position-vertical-relative:page;position:absolute;top:4131;width:16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X</w:t>
                    </w:r>
                  </w:p>
                </w:txbxContent>
              </v:textbox>
            </v:shape>
            <v:shape id="_x0000_s1284" type="#_x0000_t202" style="height:216;left:7970;mso-position-horizontal-relative:page;mso-position-vertical-relative:page;position:absolute;top:4947;width:167" filled="f" stroked="f">
              <v:textbox inset="0,0,0,0">
                <w:txbxContent>
                  <w:p>
                    <w:pPr>
                      <w:spacing w:before="0" w:after="0" w:line="240" w:lineRule="auto"/>
                      <w:rPr>
                        <w:rFonts w:ascii="Courier New" w:hAnsi="Courier New" w:cs="Courier New"/>
                        <w:sz w:val="16"/>
                        <w:szCs w:val="16"/>
                      </w:rPr>
                    </w:pPr>
                  </w:p>
                </w:txbxContent>
              </v:textbox>
            </v:shape>
            <v:shape id="_x0000_s1285" type="#_x0000_t202" style="height:216;left:290;mso-position-horizontal-relative:page;mso-position-vertical-relative:page;position:absolute;top:6123;width:16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X</w:t>
                    </w:r>
                  </w:p>
                </w:txbxContent>
              </v:textbox>
            </v:shape>
            <v:shape id="_x0000_s1286" type="#_x0000_t202" style="height:216;left:9050;mso-position-horizontal-relative:page;mso-position-vertical-relative:page;position:absolute;top:6123;width:167" filled="f" stroked="f">
              <v:textbox inset="0,0,0,0">
                <w:txbxContent>
                  <w:p>
                    <w:pPr>
                      <w:spacing w:before="0" w:after="0" w:line="240" w:lineRule="auto"/>
                      <w:rPr>
                        <w:rFonts w:ascii="Courier New" w:hAnsi="Courier New" w:cs="Courier New"/>
                        <w:sz w:val="16"/>
                        <w:szCs w:val="16"/>
                      </w:rPr>
                    </w:pPr>
                  </w:p>
                </w:txbxContent>
              </v:textbox>
            </v:shape>
            <v:shape id="_x0000_s1287" type="#_x0000_t202" style="height:216;left:10250;mso-position-horizontal-relative:page;mso-position-vertical-relative:page;position:absolute;top:6123;width:16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X</w:t>
                    </w:r>
                  </w:p>
                </w:txbxContent>
              </v:textbox>
            </v:shape>
            <v:shape id="_x0000_s1288" type="#_x0000_t202" style="height:216;left:3842;mso-position-horizontal-relative:page;mso-position-vertical-relative:page;position:absolute;top:6569;width:266" filled="f" stroked="f">
              <v:textbox inset="0,0,0,0">
                <w:txbxContent>
                  <w:p>
                    <w:pPr>
                      <w:spacing w:before="0" w:after="0" w:line="240" w:lineRule="auto"/>
                      <w:rPr>
                        <w:rFonts w:ascii="Courier New" w:hAnsi="Courier New" w:cs="Courier New"/>
                        <w:sz w:val="16"/>
                        <w:szCs w:val="16"/>
                      </w:rPr>
                    </w:pPr>
                  </w:p>
                </w:txbxContent>
              </v:textbox>
            </v:shape>
            <v:shape id="_x0000_s1289" type="#_x0000_t202" style="height:216;left:3026;mso-position-horizontal-relative:page;mso-position-vertical-relative:page;position:absolute;top:7539;width:10058"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90" type="#_x0000_t202" style="height:216;left:362;mso-position-horizontal-relative:page;mso-position-vertical-relative:page;position:absolute;top:7947;width:3036" filled="f" stroked="f">
              <v:textbox inset="0,0,0,0">
                <w:txbxContent>
                  <w:p>
                    <w:pPr>
                      <w:spacing w:before="0" w:after="0" w:line="240" w:lineRule="auto"/>
                      <w:rPr>
                        <w:rFonts w:ascii="Courier New" w:hAnsi="Courier New" w:cs="Courier New"/>
                        <w:sz w:val="16"/>
                        <w:szCs w:val="16"/>
                      </w:rPr>
                    </w:pPr>
                  </w:p>
                </w:txbxContent>
              </v:textbox>
            </v:shape>
            <v:shape id="_x0000_s1291" type="#_x0000_t202" style="height:216;left:3842;mso-position-horizontal-relative:page;mso-position-vertical-relative:page;position:absolute;top:7731;width:6003"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Not Applicable</w:t>
                    </w:r>
                  </w:p>
                </w:txbxContent>
              </v:textbox>
            </v:shape>
            <v:shape id="_x0000_s1292" type="#_x0000_t202" style="height:216;left:3842;mso-position-horizontal-relative:page;mso-position-vertical-relative:page;position:absolute;top:7899;width:6003" filled="f" stroked="f">
              <v:textbox inset="0,0,0,0">
                <w:txbxContent>
                  <w:p>
                    <w:pPr>
                      <w:spacing w:before="0" w:after="0" w:line="240" w:lineRule="auto"/>
                      <w:rPr>
                        <w:rFonts w:ascii="Courier New" w:hAnsi="Courier New" w:cs="Courier New"/>
                        <w:sz w:val="16"/>
                        <w:szCs w:val="16"/>
                      </w:rPr>
                    </w:pPr>
                  </w:p>
                </w:txbxContent>
              </v:textbox>
            </v:shape>
            <v:shape id="_x0000_s1293" type="#_x0000_t202" style="height:216;left:3842;mso-position-horizontal-relative:page;mso-position-vertical-relative:page;position:absolute;top:8067;width:6003" filled="f" stroked="f">
              <v:textbox inset="0,0,0,0">
                <w:txbxContent>
                  <w:p>
                    <w:pPr>
                      <w:spacing w:before="0" w:after="0" w:line="240" w:lineRule="auto"/>
                      <w:rPr>
                        <w:rFonts w:ascii="Courier New" w:hAnsi="Courier New" w:cs="Courier New"/>
                        <w:sz w:val="16"/>
                        <w:szCs w:val="16"/>
                      </w:rPr>
                    </w:pPr>
                  </w:p>
                </w:txbxContent>
              </v:textbox>
            </v:shape>
            <v:shape id="_x0000_s1294" type="#_x0000_t202" style="height:216;left:362;mso-position-horizontal-relative:page;mso-position-vertical-relative:page;position:absolute;top:8955;width:167" filled="f" stroked="f">
              <v:textbox inset="0,0,0,0">
                <w:txbxContent>
                  <w:p>
                    <w:pPr>
                      <w:spacing w:before="0" w:after="0" w:line="240" w:lineRule="auto"/>
                      <w:rPr>
                        <w:rFonts w:ascii="Courier New" w:hAnsi="Courier New" w:cs="Courier New"/>
                        <w:sz w:val="16"/>
                        <w:szCs w:val="16"/>
                      </w:rPr>
                    </w:pPr>
                  </w:p>
                </w:txbxContent>
              </v:textbox>
            </v:shape>
            <v:shape id="_x0000_s1295" type="#_x0000_t202" style="height:216;left:362;mso-position-horizontal-relative:page;mso-position-vertical-relative:page;position:absolute;top:9363;width:167" filled="f" stroked="f">
              <v:textbox inset="0,0,0,0">
                <w:txbxContent>
                  <w:p>
                    <w:pPr>
                      <w:spacing w:before="0" w:after="0" w:line="240" w:lineRule="auto"/>
                      <w:rPr>
                        <w:rFonts w:ascii="Courier New" w:hAnsi="Courier New" w:cs="Courier New"/>
                        <w:sz w:val="16"/>
                        <w:szCs w:val="16"/>
                      </w:rPr>
                    </w:pPr>
                  </w:p>
                </w:txbxContent>
              </v:textbox>
            </v:shape>
            <v:shape id="_x0000_s1296" type="#_x0000_t202" style="height:216;left:362;mso-position-horizontal-relative:page;mso-position-vertical-relative:page;position:absolute;top:9843;width:167" filled="f" stroked="f">
              <v:textbox inset="0,0,0,0">
                <w:txbxContent>
                  <w:p>
                    <w:pPr>
                      <w:spacing w:before="0" w:after="0" w:line="240" w:lineRule="auto"/>
                      <w:rPr>
                        <w:rFonts w:ascii="Courier New" w:hAnsi="Courier New" w:cs="Courier New"/>
                        <w:sz w:val="16"/>
                        <w:szCs w:val="16"/>
                      </w:rPr>
                    </w:pPr>
                  </w:p>
                </w:txbxContent>
              </v:textbox>
            </v:shape>
            <v:shape id="_x0000_s1297" type="#_x0000_t202" style="height:216;left:362;mso-position-horizontal-relative:page;mso-position-vertical-relative:page;position:absolute;top:10323;width:167" filled="f" stroked="f">
              <v:textbox inset="0,0,0,0">
                <w:txbxContent>
                  <w:p>
                    <w:pPr>
                      <w:spacing w:before="0" w:after="0" w:line="240" w:lineRule="auto"/>
                      <w:rPr>
                        <w:rFonts w:ascii="Courier New" w:hAnsi="Courier New" w:cs="Courier New"/>
                        <w:sz w:val="16"/>
                        <w:szCs w:val="16"/>
                      </w:rPr>
                    </w:pPr>
                  </w:p>
                </w:txbxContent>
              </v:textbox>
            </v:shape>
            <v:shape id="_x0000_s1298" type="#_x0000_t202" style="height:216;left:770;mso-position-horizontal-relative:page;mso-position-vertical-relative:page;position:absolute;top:8955;width:6003" filled="f" stroked="f">
              <v:textbox inset="0,0,0,0">
                <w:txbxContent>
                  <w:p>
                    <w:pPr>
                      <w:spacing w:before="0" w:after="0" w:line="240" w:lineRule="auto"/>
                      <w:rPr>
                        <w:rFonts w:ascii="Courier New" w:hAnsi="Courier New" w:cs="Courier New"/>
                        <w:sz w:val="16"/>
                        <w:szCs w:val="16"/>
                      </w:rPr>
                    </w:pPr>
                  </w:p>
                </w:txbxContent>
              </v:textbox>
            </v:shape>
            <v:shape id="_x0000_s1299" type="#_x0000_t202" style="height:216;left:5858;mso-position-horizontal-relative:page;mso-position-vertical-relative:page;position:absolute;top:9747;width:6003" filled="f" stroked="f">
              <v:textbox inset="0,0,0,0">
                <w:txbxContent>
                  <w:p>
                    <w:pPr>
                      <w:spacing w:before="0" w:after="0" w:line="240" w:lineRule="auto"/>
                      <w:rPr>
                        <w:rFonts w:ascii="Courier New" w:hAnsi="Courier New" w:cs="Courier New"/>
                        <w:sz w:val="16"/>
                        <w:szCs w:val="16"/>
                      </w:rPr>
                    </w:pPr>
                  </w:p>
                </w:txbxContent>
              </v:textbox>
            </v:shape>
            <v:shape id="_x0000_s1300" type="#_x0000_t202" style="height:216;left:5858;mso-position-horizontal-relative:page;mso-position-vertical-relative:page;position:absolute;top:9915;width:6003" filled="f" stroked="f">
              <v:textbox inset="0,0,0,0">
                <w:txbxContent>
                  <w:p>
                    <w:pPr>
                      <w:spacing w:before="0" w:after="0" w:line="240" w:lineRule="auto"/>
                      <w:rPr>
                        <w:rFonts w:ascii="Courier New" w:hAnsi="Courier New" w:cs="Courier New"/>
                        <w:sz w:val="16"/>
                        <w:szCs w:val="16"/>
                      </w:rPr>
                    </w:pPr>
                  </w:p>
                </w:txbxContent>
              </v:textbox>
            </v:shape>
            <v:shape id="_x0000_s1301" type="#_x0000_t202" style="height:216;left:3722;mso-position-horizontal-relative:page;mso-position-vertical-relative:page;position:absolute;top:10179;width:6003" filled="f" stroked="f">
              <v:textbox inset="0,0,0,0">
                <w:txbxContent>
                  <w:p>
                    <w:pPr>
                      <w:spacing w:before="0" w:after="0" w:line="240" w:lineRule="auto"/>
                      <w:rPr>
                        <w:rFonts w:ascii="Courier New" w:hAnsi="Courier New" w:cs="Courier New"/>
                        <w:sz w:val="16"/>
                        <w:szCs w:val="16"/>
                      </w:rPr>
                    </w:pPr>
                  </w:p>
                </w:txbxContent>
              </v:textbox>
            </v:shape>
            <v:shape id="_x0000_s1302" type="#_x0000_t202" style="height:216;left:3722;mso-position-horizontal-relative:page;mso-position-vertical-relative:page;position:absolute;top:10395;width:6003" filled="f" stroked="f">
              <v:textbox inset="0,0,0,0">
                <w:txbxContent>
                  <w:p>
                    <w:pPr>
                      <w:spacing w:before="0" w:after="0" w:line="240" w:lineRule="auto"/>
                      <w:rPr>
                        <w:rFonts w:ascii="Courier New" w:hAnsi="Courier New" w:cs="Courier New"/>
                        <w:sz w:val="16"/>
                        <w:szCs w:val="16"/>
                      </w:rPr>
                    </w:pPr>
                  </w:p>
                </w:txbxContent>
              </v:textbox>
            </v:shape>
            <v:shape id="_x0000_s1303" type="#_x0000_t202" style="height:216;left:2906;mso-position-horizontal-relative:page;mso-position-vertical-relative:page;position:absolute;top:10779;width:167" filled="f" stroked="f">
              <v:textbox inset="0,0,0,0">
                <w:txbxContent>
                  <w:p>
                    <w:pPr>
                      <w:spacing w:before="0" w:after="0" w:line="240" w:lineRule="auto"/>
                      <w:rPr>
                        <w:rFonts w:ascii="Courier New" w:hAnsi="Courier New" w:cs="Courier New"/>
                        <w:sz w:val="16"/>
                        <w:szCs w:val="16"/>
                      </w:rPr>
                    </w:pPr>
                  </w:p>
                </w:txbxContent>
              </v:textbox>
            </v:shape>
            <v:shape id="_x0000_s1304" type="#_x0000_t202" style="height:216;left:3722;mso-position-horizontal-relative:page;mso-position-vertical-relative:page;position:absolute;top:10779;width:16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X</w:t>
                    </w:r>
                  </w:p>
                </w:txbxContent>
              </v:textbox>
            </v:shape>
            <v:shape id="_x0000_s1305" type="#_x0000_t202" style="height:216;left:6890;mso-position-horizontal-relative:page;mso-position-vertical-relative:page;position:absolute;top:10731;width:105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1</w:t>
                    </w:r>
                  </w:p>
                </w:txbxContent>
              </v:textbox>
            </v:shape>
            <v:shape id="_x0000_s1306" type="#_x0000_t202" style="height:216;left:266;mso-position-horizontal-relative:page;mso-position-vertical-relative:page;position:absolute;top:11355;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Title: PN: 438-20-109, Upgrade Pharmacy 797 (SF) at the Sioux Falls VA Medical Center</w:t>
                    </w:r>
                  </w:p>
                </w:txbxContent>
              </v:textbox>
            </v:shape>
            <v:shape id="_x0000_s1307" type="#_x0000_t202" style="height:216;left:266;mso-position-horizontal-relative:page;mso-position-vertical-relative:page;position:absolute;top:11523;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 xml:space="preserve">POC: George Bolter  Email: george.bolter@va.gov             </w:t>
                    </w:r>
                  </w:p>
                </w:txbxContent>
              </v:textbox>
            </v:shape>
            <v:shape id="_x0000_s1308" type="#_x0000_t202" style="height:216;left:266;mso-position-horizontal-relative:page;mso-position-vertical-relative:page;position:absolute;top:11691;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09" type="#_x0000_t202" style="height:216;left:266;mso-position-horizontal-relative:page;mso-position-vertical-relative:page;position:absolute;top:11859;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The purpose of this amendment is to publish the Site Visit Roster, Add Two (2) Specification Sections, Add One (1) SF</w:t>
                    </w:r>
                  </w:p>
                </w:txbxContent>
              </v:textbox>
            </v:shape>
            <v:shape id="_x0000_s1310" type="#_x0000_t202" style="height:216;left:266;mso-position-horizontal-relative:page;mso-position-vertical-relative:page;position:absolute;top:12027;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Signage SOW, and Add the Brand Name for Nuaire Hood Equipment Indicated in Bid Schedule Line Item #1-19.</w:t>
                    </w:r>
                  </w:p>
                </w:txbxContent>
              </v:textbox>
            </v:shape>
            <v:shape id="_x0000_s1311" type="#_x0000_t202" style="height:216;left:266;mso-position-horizontal-relative:page;mso-position-vertical-relative:page;position:absolute;top:12195;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2" type="#_x0000_t202" style="height:216;left:266;mso-position-horizontal-relative:page;mso-position-vertical-relative:page;position:absolute;top:12363;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The Current Receipt of Proposal Date remains unchanged at September 2, 2021 at 2:00 PM CT.</w:t>
                    </w:r>
                  </w:p>
                </w:txbxContent>
              </v:textbox>
            </v:shape>
            <v:shape id="_x0000_s1313" type="#_x0000_t202" style="height:216;left:266;mso-position-horizontal-relative:page;mso-position-vertical-relative:page;position:absolute;top:12531;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4" type="#_x0000_t202" style="height:216;left:266;mso-position-horizontal-relative:page;mso-position-vertical-relative:page;position:absolute;top:12699;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5" type="#_x0000_t202" style="height:216;left:266;mso-position-horizontal-relative:page;mso-position-vertical-relative:page;position:absolute;top:12867;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6" type="#_x0000_t202" style="height:216;left:578;mso-position-horizontal-relative:page;mso-position-vertical-relative:page;position:absolute;top:13827;width:4025" filled="f" stroked="f">
              <v:textbox inset="0,0,0,0">
                <w:txbxContent>
                  <w:p>
                    <w:pPr>
                      <w:spacing w:before="0" w:after="0" w:line="240" w:lineRule="auto"/>
                      <w:rPr>
                        <w:rFonts w:ascii="Courier New" w:hAnsi="Courier New" w:cs="Courier New"/>
                        <w:sz w:val="16"/>
                        <w:szCs w:val="16"/>
                      </w:rPr>
                    </w:pPr>
                  </w:p>
                </w:txbxContent>
              </v:textbox>
            </v:shape>
            <v:shape id="_x0000_s1317" type="#_x0000_t202" style="height:216;left:578;mso-position-horizontal-relative:page;mso-position-vertical-relative:page;position:absolute;top:14043;width:4025" filled="f" stroked="f">
              <v:textbox inset="0,0,0,0">
                <w:txbxContent>
                  <w:p>
                    <w:pPr>
                      <w:spacing w:before="0" w:after="0" w:line="240" w:lineRule="auto"/>
                      <w:rPr>
                        <w:rFonts w:ascii="Courier New" w:hAnsi="Courier New" w:cs="Courier New"/>
                        <w:sz w:val="16"/>
                        <w:szCs w:val="16"/>
                      </w:rPr>
                    </w:pPr>
                  </w:p>
                </w:txbxContent>
              </v:textbox>
            </v:shape>
            <v:shape id="_x0000_s1318" type="#_x0000_t202" style="height:216;left:6314;mso-position-horizontal-relative:page;mso-position-vertical-relative:page;position:absolute;top:13827;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KENNETH A. SPOHN</w:t>
                    </w:r>
                  </w:p>
                </w:txbxContent>
              </v:textbox>
            </v:shape>
            <v:shape id="_x0000_s1319" type="#_x0000_t202" style="height:216;left:6314;mso-position-horizontal-relative:page;mso-position-vertical-relative:page;position:absolute;top:14043;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NCO 23 Contracting Officer</w:t>
                    </w:r>
                  </w:p>
                </w:txbxContent>
              </v:textbox>
            </v:shape>
            <v:shape id="_x0000_s1320" type="#_x0000_t202" style="height:216;left:9698;mso-position-horizontal-relative:page;mso-position-vertical-relative:page;position:absolute;top:13827;width:3036"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VA-VHA-2020-E79CB4FE</w:t>
                    </w:r>
                  </w:p>
                </w:txbxContent>
              </v:textbox>
            </v:shape>
            <v:shape id="_x0000_s1321" type="#_x0000_t202" style="height:216;left:10298;mso-position-horizontal-relative:page;mso-position-vertical-relative:page;position:absolute;top:14739;width:1057" filled="f" stroked="f">
              <v:textbox inset="0,0,0,0">
                <w:txbxContent>
                  <w:p>
                    <w:pPr>
                      <w:spacing w:before="0" w:after="0" w:line="240" w:lineRule="auto"/>
                      <w:rPr>
                        <w:rFonts w:ascii="Courier New" w:hAnsi="Courier New" w:cs="Courier New"/>
                        <w:sz w:val="16"/>
                        <w:szCs w:val="16"/>
                      </w:rPr>
                    </w:pPr>
                  </w:p>
                </w:txbxContent>
              </v:textbox>
            </v:shape>
            <v:shape id="_x0000_s1322" type="#_x0000_t202" style="height:216;left:2258;mso-position-horizontal-relative:page;mso-position-vertical-relative:page;position:absolute;top:14499;width:2046" filled="f" stroked="f">
              <v:textbox inset="0,0,0,0">
                <w:txbxContent>
                  <w:p>
                    <w:pPr>
                      <w:spacing w:before="0" w:after="0" w:line="240" w:lineRule="auto"/>
                      <w:rPr>
                        <w:rFonts w:ascii="Courier New" w:hAnsi="Courier New" w:cs="Courier New"/>
                        <w:sz w:val="16"/>
                        <w:szCs w:val="16"/>
                      </w:rPr>
                    </w:pPr>
                  </w:p>
                </w:txbxContent>
              </v:textbox>
            </v:shape>
            <v:shape id="_x0000_s1323" type="#_x0000_t202" style="height:216;left:8018;mso-position-horizontal-relative:page;mso-position-vertical-relative:page;position:absolute;top:14499;width:2046" filled="f" stroked="f">
              <v:textbox inset="0,0,0,0">
                <w:txbxContent>
                  <w:p>
                    <w:pPr>
                      <w:spacing w:before="0" w:after="0" w:line="240" w:lineRule="auto"/>
                      <w:rPr>
                        <w:rFonts w:ascii="Courier New" w:hAnsi="Courier New" w:cs="Courier New"/>
                        <w:sz w:val="16"/>
                        <w:szCs w:val="16"/>
                      </w:rPr>
                    </w:pPr>
                  </w:p>
                </w:txbxContent>
              </v:textbox>
            </v:shape>
          </v:group>
        </w:pict>
      </w:r>
    </w:p>
    <w:p w:rsidR="00A9204E" w:rsidP="009C157E">
      <w:pPr>
        <w:pStyle w:val="Heading1"/>
        <w:pageBreakBefore/>
        <w:jc w:val="center"/>
      </w:pPr>
      <w:r>
        <w:t xml:space="preserve">Vendor Questions for 36C26321R0158 GCH- 17 Total </w:t>
      </w:r>
    </w:p>
    <w:p w:rsidR="009C157E" w:rsidP="009C157E"/>
    <w:p w:rsidR="009C157E" w:rsidRPr="009C157E" w:rsidP="009C157E">
      <w:r w:rsidRPr="009C157E">
        <w:t xml:space="preserve">1.  Question:  </w:t>
      </w:r>
      <w:r w:rsidRPr="009C157E">
        <w:t>1  -</w:t>
      </w:r>
      <w:r w:rsidRPr="009C157E">
        <w:t xml:space="preserve">  Pricing</w:t>
      </w:r>
    </w:p>
    <w:p w:rsidR="009C157E" w:rsidP="009C157E">
      <w:r w:rsidRPr="009C157E">
        <w:t>The drawings call for a deduct alternate “UNDER DEDUCT ALTERNATE THE BLOWER COIL UNIT SHALL BE AN OUTSIDE ROOFTOP UNIT, REFER TO EQUIPMENT SCHEDULES FOR SPECIFIC CAPACITY REQUIREMENTS AND INCLUDED OPTIONS. COORDINATE INSTALLATION OF TALL ROOF CURB (REFER TO KEYNOTE #2 BELOW). CURB SHALL BE INSTALLED BY ORIGINAL ROOFING SUBCONTRACTOR TO MAINTAIN ANY EXISTING ROOF WARANTIES. ALIGN WITH DUCT PENETRATIONS THROUGH ROOF AS REQUIRED.” The Price Schedule Breakdown does not show this deduct alternate. Where does the VA want this price shown? Is the VA going to provide a new price breakdown?</w:t>
      </w:r>
    </w:p>
    <w:p w:rsidR="009C157E" w:rsidP="009C157E"/>
    <w:p w:rsidR="009C157E" w:rsidRPr="002668CC" w:rsidP="009C157E">
      <w:pPr>
        <w:rPr>
          <w:color w:val="C00000"/>
        </w:rPr>
      </w:pPr>
      <w:r>
        <w:t>Answer:</w:t>
      </w:r>
      <w:r w:rsidR="002668CC">
        <w:t xml:space="preserve"> </w:t>
      </w:r>
      <w:r w:rsidR="001E4A1A">
        <w:rPr>
          <w:color w:val="C00000"/>
        </w:rPr>
        <w:t>All deducts noted on the drawings should be ignored and the base bid should be without deduct options.</w:t>
      </w:r>
    </w:p>
    <w:p w:rsidR="009C157E" w:rsidP="009C157E"/>
    <w:p w:rsidR="009C157E" w:rsidP="009C157E">
      <w:r>
        <w:t xml:space="preserve">2.  Question:  </w:t>
      </w:r>
      <w:r>
        <w:t>2  -</w:t>
      </w:r>
      <w:r>
        <w:t xml:space="preserve">  Specification</w:t>
      </w:r>
    </w:p>
    <w:p w:rsidR="009C157E" w:rsidP="009C157E">
      <w:r>
        <w:t>Can the VA provide a roofing specification?</w:t>
      </w:r>
    </w:p>
    <w:p w:rsidR="009C157E" w:rsidP="009C157E">
      <w:r>
        <w:t>This question has not been answered yet</w:t>
      </w:r>
    </w:p>
    <w:p w:rsidR="009C157E" w:rsidP="009C157E"/>
    <w:p w:rsidR="009C157E" w:rsidP="009C157E">
      <w:r>
        <w:t>Answer:</w:t>
      </w:r>
      <w:r w:rsidR="002668CC">
        <w:t xml:space="preserve"> </w:t>
      </w:r>
      <w:r w:rsidR="001E4A1A">
        <w:rPr>
          <w:color w:val="C00000"/>
        </w:rPr>
        <w:t>Specifications attached</w:t>
      </w:r>
    </w:p>
    <w:p w:rsidR="009C157E" w:rsidP="009C157E"/>
    <w:p w:rsidR="009C157E" w:rsidP="009C157E">
      <w:r>
        <w:t>3.  Question:  3  -  TUG Robot</w:t>
      </w:r>
    </w:p>
    <w:p w:rsidR="009C157E" w:rsidP="009C157E">
      <w:r>
        <w:t>Can the VA provide a contact for the TUG Robot? Is the GC responsible for paying for the multiple TUG equipment relocation cost or is the VA? Will the relocation have to be done after hours?</w:t>
      </w:r>
    </w:p>
    <w:p w:rsidR="009C157E" w:rsidP="009C157E"/>
    <w:p w:rsidR="009C157E" w:rsidRPr="00F51DD1" w:rsidP="009C157E">
      <w:pPr>
        <w:rPr>
          <w:color w:val="C00000"/>
        </w:rPr>
      </w:pPr>
      <w:r>
        <w:t>Answer:</w:t>
      </w:r>
      <w:r w:rsidR="00F51DD1">
        <w:t xml:space="preserve"> </w:t>
      </w:r>
      <w:r w:rsidRPr="001E4A1A" w:rsidR="001E4A1A">
        <w:rPr>
          <w:color w:val="C00000"/>
        </w:rPr>
        <w:t>Tug relocation expense and coordination is the responsibility of the GC. Tug relocation can happen during normal hours to ensure pharmacy staff are available to allow access. The TUG</w:t>
      </w:r>
      <w:r w:rsidR="001E4A1A">
        <w:rPr>
          <w:color w:val="C00000"/>
        </w:rPr>
        <w:t>s</w:t>
      </w:r>
      <w:r w:rsidRPr="001E4A1A" w:rsidR="001E4A1A">
        <w:rPr>
          <w:color w:val="C00000"/>
        </w:rPr>
        <w:t xml:space="preserve"> are supported by AETHEON.</w:t>
      </w:r>
      <w:r w:rsidR="001E4A1A">
        <w:rPr>
          <w:color w:val="C00000"/>
        </w:rPr>
        <w:t xml:space="preserve"> 1-888-201-9522 reference the Sioux Falls VA when calling.</w:t>
      </w:r>
    </w:p>
    <w:p w:rsidR="009C157E" w:rsidP="009C157E"/>
    <w:p w:rsidR="009C157E" w:rsidP="009C157E">
      <w:r>
        <w:t xml:space="preserve">4.  Question:  </w:t>
      </w:r>
      <w:r>
        <w:t>4  -</w:t>
      </w:r>
      <w:r>
        <w:t xml:space="preserve">  Pricing</w:t>
      </w:r>
    </w:p>
    <w:p w:rsidR="009C157E" w:rsidP="009C157E">
      <w:r>
        <w:t>In the price schedule breakdown sheets the VA calls out 20 LIN items, will these be awarded separately?</w:t>
      </w:r>
    </w:p>
    <w:p w:rsidR="009C157E" w:rsidP="009C157E"/>
    <w:p w:rsidR="009C157E" w:rsidRPr="00F51DD1" w:rsidP="009C157E">
      <w:pPr>
        <w:rPr>
          <w:color w:val="C00000"/>
        </w:rPr>
      </w:pPr>
      <w:r>
        <w:t xml:space="preserve">Answer.  </w:t>
      </w:r>
      <w:r w:rsidRPr="00F51DD1">
        <w:rPr>
          <w:color w:val="C00000"/>
        </w:rPr>
        <w:t>No. This is one contract.  The hoods and parts are being funded by the government for line items 001-019.  The Contractor will purchase and install the equipment as laid out in the Specifications.</w:t>
      </w:r>
    </w:p>
    <w:p w:rsidR="009C157E" w:rsidP="009C157E"/>
    <w:p w:rsidR="009C157E" w:rsidP="009C157E">
      <w:r>
        <w:t>5. Question:  5  -  Pricing</w:t>
      </w:r>
    </w:p>
    <w:p w:rsidR="009C157E" w:rsidP="009C157E">
      <w:r>
        <w:t>Are all the LIN items supply items and VA installed?</w:t>
      </w:r>
    </w:p>
    <w:p w:rsidR="009C157E" w:rsidP="009C157E">
      <w:r>
        <w:t>Answered On:  8/19/2021 10:07:19 AM</w:t>
      </w:r>
    </w:p>
    <w:p w:rsidR="009C157E" w:rsidP="009C157E">
      <w:r>
        <w:t xml:space="preserve">Answer:  </w:t>
      </w:r>
      <w:r w:rsidRPr="00F51DD1">
        <w:rPr>
          <w:color w:val="C00000"/>
        </w:rPr>
        <w:t>No. Contractor purchased, and Contractor installed.</w:t>
      </w:r>
    </w:p>
    <w:p w:rsidR="00AE4033" w:rsidP="00AE4033"/>
    <w:p w:rsidR="00AE4033" w:rsidP="00AE4033">
      <w:bookmarkStart w:id="0" w:name="_Hlk80618476"/>
      <w:r>
        <w:t xml:space="preserve">6. Question:  </w:t>
      </w:r>
      <w:r>
        <w:t>6  -</w:t>
      </w:r>
      <w:r>
        <w:t xml:space="preserve">  Drawings</w:t>
      </w:r>
    </w:p>
    <w:p w:rsidR="00AE4033" w:rsidP="00AE4033">
      <w:r>
        <w:t>All LIN items are called out on MP 101 expect for 0018 and 0019, IS this to be assumed that the GC still needs to provide these items?</w:t>
      </w:r>
    </w:p>
    <w:p w:rsidR="00AE4033" w:rsidP="00AE4033"/>
    <w:p w:rsidR="00AE4033" w:rsidP="00AE4033">
      <w:r>
        <w:t>Answer:</w:t>
      </w:r>
      <w:r w:rsidR="002668CC">
        <w:t xml:space="preserve"> </w:t>
      </w:r>
      <w:r w:rsidRPr="001E4A1A" w:rsidR="001E4A1A">
        <w:rPr>
          <w:color w:val="C00000"/>
        </w:rPr>
        <w:t>GC needs to include all items listed</w:t>
      </w:r>
    </w:p>
    <w:p w:rsidR="00AE4033" w:rsidP="00AE4033">
      <w:bookmarkEnd w:id="0"/>
    </w:p>
    <w:p w:rsidR="00AE4033" w:rsidP="00AE4033">
      <w:r>
        <w:t>7.  Question:  7  -  Drawings</w:t>
      </w:r>
    </w:p>
    <w:p w:rsidR="00AE4033" w:rsidP="00AE4033">
      <w:r>
        <w:t>Are all the blue items in the drawings VA provided and installed items?</w:t>
      </w:r>
    </w:p>
    <w:p w:rsidR="00AE4033" w:rsidP="00AE4033"/>
    <w:p w:rsidR="00AE4033" w:rsidRPr="006077A4" w:rsidP="00AE4033">
      <w:pPr>
        <w:rPr>
          <w:color w:val="C00000"/>
        </w:rPr>
      </w:pPr>
      <w:r>
        <w:t>Answer:</w:t>
      </w:r>
      <w:r w:rsidR="006077A4">
        <w:t xml:space="preserve"> </w:t>
      </w:r>
      <w:r w:rsidRPr="006077A4" w:rsidR="006077A4">
        <w:rPr>
          <w:color w:val="C00000"/>
        </w:rPr>
        <w:t>Yes, the items in blue are provided and installed by the VA.</w:t>
      </w:r>
    </w:p>
    <w:p w:rsidR="00AE4033" w:rsidP="00AE4033"/>
    <w:p w:rsidR="00AE4033" w:rsidP="00AE4033">
      <w:r>
        <w:t>8. Question:  8  -  Govt. Furniture</w:t>
      </w:r>
    </w:p>
    <w:p w:rsidR="00AE4033" w:rsidP="00AE4033">
      <w:r>
        <w:t>Will the VA be responsible for moving and storage equipment, materials, etc. in the pharmacy area?</w:t>
      </w:r>
    </w:p>
    <w:p w:rsidR="00AE4033" w:rsidP="00AE4033"/>
    <w:p w:rsidR="00AE4033" w:rsidRPr="006077A4" w:rsidP="00AE4033">
      <w:pPr>
        <w:rPr>
          <w:color w:val="C00000"/>
        </w:rPr>
      </w:pPr>
      <w:r>
        <w:t>Answer:</w:t>
      </w:r>
      <w:r w:rsidRPr="006077A4" w:rsidR="006077A4">
        <w:rPr>
          <w:color w:val="C00000"/>
        </w:rPr>
        <w:t xml:space="preserve"> Yes, the </w:t>
      </w:r>
      <w:r w:rsidR="006077A4">
        <w:rPr>
          <w:color w:val="C00000"/>
        </w:rPr>
        <w:t>VA is responsible for moving and storing existing equipment, materials, etc. in the pharmacy area.</w:t>
      </w:r>
    </w:p>
    <w:p w:rsidR="00AE4033" w:rsidP="00AE4033"/>
    <w:p w:rsidR="00AE4033" w:rsidP="00AE4033">
      <w:bookmarkStart w:id="1" w:name="_Hlk80618441"/>
      <w:r>
        <w:t>9. Question:  9  -  Specification</w:t>
      </w:r>
    </w:p>
    <w:p w:rsidR="00AE4033" w:rsidP="00AE4033">
      <w:r>
        <w:t>Is AT Analytical in charge of certification of the clean rooms? Is the GC responsible for the costs for certification?</w:t>
      </w:r>
    </w:p>
    <w:p w:rsidR="006077A4" w:rsidP="00AE4033"/>
    <w:p w:rsidR="00AE4033" w:rsidP="00AE4033">
      <w:r>
        <w:t>Answer:</w:t>
      </w:r>
      <w:r w:rsidR="002668CC">
        <w:t xml:space="preserve"> </w:t>
      </w:r>
      <w:r w:rsidRPr="001E4A1A" w:rsidR="001E4A1A">
        <w:rPr>
          <w:color w:val="C00000"/>
        </w:rPr>
        <w:t>GC is responsible for coordinating and incurring the cost as part of this contract</w:t>
      </w:r>
    </w:p>
    <w:p w:rsidR="009C157E" w:rsidP="009C157E">
      <w:bookmarkEnd w:id="1"/>
    </w:p>
    <w:p w:rsidR="00AE4033" w:rsidP="00AE4033">
      <w:r>
        <w:t>10.  Question:  10  -  Drawings</w:t>
      </w:r>
    </w:p>
    <w:p w:rsidR="009C157E" w:rsidP="00AE4033">
      <w:r>
        <w:t>Does the VA plan on having a temporary Hazardous Drug room? Will the GC be responsible for certification of this room? Will the GC be responsible for building this room?</w:t>
      </w:r>
    </w:p>
    <w:p w:rsidR="00AE4033" w:rsidP="00AE4033"/>
    <w:p w:rsidR="001E4A1A" w:rsidP="001E4A1A">
      <w:r>
        <w:t>Answer:</w:t>
      </w:r>
      <w:r w:rsidR="006077A4">
        <w:t xml:space="preserve"> </w:t>
      </w:r>
      <w:r w:rsidRPr="001E4A1A">
        <w:rPr>
          <w:color w:val="C00000"/>
        </w:rPr>
        <w:t>The VA has a separate room in a different space that will be used. The GC has no requirements related to the other compounding suite.</w:t>
      </w:r>
    </w:p>
    <w:p w:rsidR="00F51DD1" w:rsidRPr="00F51DD1" w:rsidP="00AE4033">
      <w:pPr>
        <w:rPr>
          <w:color w:val="C00000"/>
        </w:rPr>
      </w:pPr>
    </w:p>
    <w:p w:rsidR="00AE4033" w:rsidP="00AE4033"/>
    <w:p w:rsidR="00AE4033" w:rsidP="00AE4033">
      <w:bookmarkStart w:id="2" w:name="_Hlk80618328"/>
      <w:r>
        <w:t>11.  Question:  11  -  Specification</w:t>
      </w:r>
    </w:p>
    <w:p w:rsidR="00AE4033" w:rsidP="00AE4033">
      <w:r>
        <w:t>Has the clean room certification company reviewed the drawings and specifications to make sure that this will meet certification requirements? Pass throughs? Hoods? Measurements? Air Flow?</w:t>
      </w:r>
    </w:p>
    <w:p w:rsidR="00AE4033" w:rsidP="00AE4033"/>
    <w:p w:rsidR="00AE4033" w:rsidP="00AE4033">
      <w:r>
        <w:t>Answer:</w:t>
      </w:r>
      <w:r w:rsidR="002668CC">
        <w:t xml:space="preserve"> </w:t>
      </w:r>
      <w:r w:rsidRPr="001E4A1A" w:rsidR="002668CC">
        <w:rPr>
          <w:color w:val="C00000"/>
        </w:rPr>
        <w:t>No</w:t>
      </w:r>
      <w:r w:rsidRPr="001E4A1A" w:rsidR="001E4A1A">
        <w:rPr>
          <w:color w:val="C00000"/>
        </w:rPr>
        <w:t>,</w:t>
      </w:r>
      <w:r w:rsidRPr="001E4A1A" w:rsidR="002668CC">
        <w:rPr>
          <w:color w:val="C00000"/>
        </w:rPr>
        <w:t> contractors to follow the design intent shown on drawing which is in full compliance with USP 797/800 requirements.</w:t>
      </w:r>
    </w:p>
    <w:p w:rsidR="00AE4033" w:rsidP="00AE4033">
      <w:bookmarkEnd w:id="2"/>
    </w:p>
    <w:p w:rsidR="00AE4033" w:rsidP="00AE4033">
      <w:r>
        <w:t>12.  Question:  12  -  Specification</w:t>
      </w:r>
    </w:p>
    <w:p w:rsidR="00AE4033" w:rsidP="00AE4033">
      <w:r>
        <w:t>Are concrete tests required for all concrete going back in the VA?</w:t>
      </w:r>
    </w:p>
    <w:p w:rsidR="00AE4033" w:rsidP="00AE4033"/>
    <w:p w:rsidR="00AE4033" w:rsidP="00AE4033">
      <w:r>
        <w:t>Answer:</w:t>
      </w:r>
      <w:r w:rsidR="002668CC">
        <w:t xml:space="preserve"> </w:t>
      </w:r>
      <w:r w:rsidR="001E4A1A">
        <w:rPr>
          <w:color w:val="C00000"/>
        </w:rPr>
        <w:t>Yes</w:t>
      </w:r>
      <w:r w:rsidR="001E4A1A">
        <w:rPr>
          <w:color w:val="C00000"/>
        </w:rPr>
        <w:t xml:space="preserve"> concrete test should be preformed and results submitted to submittal exchange for record</w:t>
      </w:r>
    </w:p>
    <w:p w:rsidR="00AE4033" w:rsidP="00AE4033"/>
    <w:p w:rsidR="00AE4033" w:rsidP="00AE4033">
      <w:r>
        <w:t>13.   Question:  13  -  Sole Source</w:t>
      </w:r>
    </w:p>
    <w:p w:rsidR="00AE4033" w:rsidP="00AE4033">
      <w:r>
        <w:t>Nuaire</w:t>
      </w:r>
      <w:r>
        <w:t xml:space="preserve"> is a sole source for the project the drawings call out or an approved equal on MP 101. Please confirm that </w:t>
      </w:r>
      <w:r>
        <w:t>Nuaire</w:t>
      </w:r>
      <w:r>
        <w:t xml:space="preserve"> is sole source, and we can’t purchase an approved equal.</w:t>
      </w:r>
    </w:p>
    <w:p w:rsidR="00AE4033" w:rsidP="00AE4033"/>
    <w:p w:rsidR="00F51DD1" w:rsidRPr="001E4A1A" w:rsidP="00F51DD1">
      <w:pPr>
        <w:rPr>
          <w:i/>
          <w:iCs/>
        </w:rPr>
      </w:pPr>
      <w:r>
        <w:t>Answer:</w:t>
      </w:r>
      <w:r w:rsidR="006077A4">
        <w:t xml:space="preserve"> </w:t>
      </w:r>
      <w:r w:rsidRPr="001E4A1A" w:rsidR="001E4A1A">
        <w:rPr>
          <w:color w:val="C00000"/>
        </w:rPr>
        <w:t xml:space="preserve">The only allowed solution is the </w:t>
      </w:r>
      <w:r w:rsidRPr="001E4A1A" w:rsidR="001E4A1A">
        <w:rPr>
          <w:color w:val="C00000"/>
        </w:rPr>
        <w:t>Nuaire</w:t>
      </w:r>
      <w:r w:rsidRPr="001E4A1A" w:rsidR="001E4A1A">
        <w:rPr>
          <w:color w:val="C00000"/>
        </w:rPr>
        <w:t xml:space="preserve"> due to the critical air flow characteristics of these spaces. A sole source is required and approved for this project.</w:t>
      </w:r>
    </w:p>
    <w:p w:rsidR="00AE4033" w:rsidP="00AE4033"/>
    <w:p w:rsidR="00AE4033" w:rsidP="00AE4033">
      <w:bookmarkStart w:id="3" w:name="_Hlk80618284"/>
      <w:r>
        <w:t xml:space="preserve">14.  Question:  </w:t>
      </w:r>
      <w:r>
        <w:t>14  -</w:t>
      </w:r>
      <w:r>
        <w:t xml:space="preserve">  HEPA Pass Through</w:t>
      </w:r>
    </w:p>
    <w:p w:rsidR="00AE4033" w:rsidP="00AE4033">
      <w:r>
        <w:t>Per the drawings Keynote 11.51 calls for a “Passthrough with HEPA Filter” but the spec is not calling for a HEPA filtered pass thru. Please confirm if VA would like a HEPA Filter or not.</w:t>
      </w:r>
    </w:p>
    <w:p w:rsidR="00AE4033" w:rsidP="00AE4033"/>
    <w:p w:rsidR="001E4A1A" w:rsidRPr="008F69BA" w:rsidP="001E4A1A">
      <w:pPr>
        <w:rPr>
          <w:i/>
          <w:iCs/>
        </w:rPr>
      </w:pPr>
      <w:r>
        <w:t>Answer:</w:t>
      </w:r>
      <w:r w:rsidR="00F51DD1">
        <w:t xml:space="preserve"> </w:t>
      </w:r>
      <w:r w:rsidRPr="001E4A1A">
        <w:rPr>
          <w:color w:val="C00000"/>
        </w:rPr>
        <w:t>To meet the 797 requirements the pass throughs must be HEPA filtered.</w:t>
      </w:r>
    </w:p>
    <w:p w:rsidR="00F51DD1" w:rsidRPr="00F51DD1" w:rsidP="00F51DD1">
      <w:pPr>
        <w:rPr>
          <w:color w:val="C00000"/>
        </w:rPr>
      </w:pPr>
    </w:p>
    <w:p w:rsidR="00AE4033" w:rsidP="00AE4033"/>
    <w:p w:rsidR="00AE4033" w:rsidP="00AE4033">
      <w:r>
        <w:t xml:space="preserve">15:  Question:  </w:t>
      </w:r>
      <w:r>
        <w:t>15  -</w:t>
      </w:r>
      <w:r>
        <w:t xml:space="preserve">  HEPA Pass Through</w:t>
      </w:r>
    </w:p>
    <w:p w:rsidR="00AE4033" w:rsidP="00AE4033">
      <w:r>
        <w:t>The spec lists outside dimensions of 24x24x24; this will not work if the HEPA model is required. Please confirm size of equipment.</w:t>
      </w:r>
    </w:p>
    <w:p w:rsidR="00F51DD1" w:rsidP="00AE4033"/>
    <w:p w:rsidR="00AE4033" w:rsidRPr="001E4A1A" w:rsidP="00AE4033">
      <w:pPr>
        <w:rPr>
          <w:color w:val="C00000"/>
        </w:rPr>
      </w:pPr>
      <w:r>
        <w:t>Answer:</w:t>
      </w:r>
      <w:r w:rsidR="002668CC">
        <w:t xml:space="preserve"> </w:t>
      </w:r>
      <w:r w:rsidRPr="001E4A1A" w:rsidR="001E4A1A">
        <w:rPr>
          <w:color w:val="C00000"/>
        </w:rPr>
        <w:t>Basis of design was not HEPA Filtered and did not have correct exterior dimensions. Unit must be HEPA Filtered and “For Construction Drawings” will reflect this requirement</w:t>
      </w:r>
      <w:r w:rsidRPr="001E4A1A" w:rsidR="002668CC">
        <w:rPr>
          <w:color w:val="C00000"/>
        </w:rPr>
        <w:t xml:space="preserve"> </w:t>
      </w:r>
    </w:p>
    <w:p w:rsidR="002668CC" w:rsidP="00AE4033"/>
    <w:p w:rsidR="00AE4033" w:rsidP="00AE4033">
      <w:r>
        <w:t xml:space="preserve">16.  Question:  </w:t>
      </w:r>
      <w:r>
        <w:t>16  -</w:t>
      </w:r>
      <w:r>
        <w:t xml:space="preserve">  HEPA Pass Through</w:t>
      </w:r>
    </w:p>
    <w:p w:rsidR="00AE4033" w:rsidP="00AE4033">
      <w:r>
        <w:t>For the Pass-through electropolishing, this adds a lot of cost and is not required very often please confirm that this is something the VA is requiring.</w:t>
      </w:r>
    </w:p>
    <w:p w:rsidR="00AE4033" w:rsidP="00AE4033"/>
    <w:p w:rsidR="00AE4033" w:rsidRPr="002668CC" w:rsidP="00AE4033">
      <w:pPr>
        <w:rPr>
          <w:i/>
          <w:iCs/>
          <w:color w:val="FF0000"/>
          <w:u w:val="single"/>
        </w:rPr>
      </w:pPr>
      <w:r>
        <w:t>Answer:</w:t>
      </w:r>
      <w:r w:rsidR="002668CC">
        <w:t xml:space="preserve"> </w:t>
      </w:r>
      <w:r w:rsidRPr="001E4A1A" w:rsidR="001E4A1A">
        <w:rPr>
          <w:color w:val="C00000"/>
        </w:rPr>
        <w:t>T</w:t>
      </w:r>
      <w:r w:rsidRPr="001E4A1A" w:rsidR="002668CC">
        <w:rPr>
          <w:color w:val="C00000"/>
        </w:rPr>
        <w:t>he 316L stainless option would be sufficient</w:t>
      </w:r>
      <w:r w:rsidRPr="001E4A1A" w:rsidR="001E4A1A">
        <w:rPr>
          <w:color w:val="C00000"/>
        </w:rPr>
        <w:t xml:space="preserve"> and the electropolishing requirement is not needed.</w:t>
      </w:r>
    </w:p>
    <w:p w:rsidR="00AE4033" w:rsidP="00AE4033">
      <w:bookmarkEnd w:id="3"/>
    </w:p>
    <w:p w:rsidR="00AE4033" w:rsidP="00AE4033">
      <w:r>
        <w:t xml:space="preserve">17.  Question:  </w:t>
      </w:r>
      <w:r>
        <w:t>17  -</w:t>
      </w:r>
      <w:r>
        <w:t xml:space="preserve">  Signage</w:t>
      </w:r>
    </w:p>
    <w:p w:rsidR="00AE4033" w:rsidP="00AE4033">
      <w:r>
        <w:t>Can the VA provide information on the signage requirements? Also, list of room numbers and room names for the signs?</w:t>
      </w:r>
    </w:p>
    <w:p w:rsidR="00AE4033" w:rsidP="00AE4033"/>
    <w:p w:rsidR="00F51DD1" w:rsidRPr="00F51DD1" w:rsidP="00F51DD1">
      <w:pPr>
        <w:rPr>
          <w:color w:val="C00000"/>
        </w:rPr>
      </w:pPr>
      <w:r>
        <w:t>Answer:</w:t>
      </w:r>
      <w:r w:rsidR="006077A4">
        <w:t xml:space="preserve"> </w:t>
      </w:r>
      <w:r w:rsidR="001E4A1A">
        <w:rPr>
          <w:color w:val="C00000"/>
        </w:rPr>
        <w:t>Information provided seperately</w:t>
      </w:r>
    </w:p>
    <w:p w:rsidR="00AE4033" w:rsidP="00AE4033"/>
    <w:p w:rsidR="00AE4033" w:rsidRPr="009C157E" w:rsidP="00AE4033"/>
    <w:p>
      <w:pPr>
        <w:ind w:left="360"/>
      </w:pPr>
      <w:r>
        <w:t>See attached document: S06_ATTCH _Site Visit Attendance Roster (1 Page).</w:t>
      </w:r>
    </w:p>
    <w:p>
      <w:pPr>
        <w:ind w:left="360"/>
      </w:pPr>
      <w:r>
        <w:t>See attached document: S06_ATCH  Roof and Deck Insulation (6 Pages).</w:t>
      </w:r>
    </w:p>
    <w:p>
      <w:pPr>
        <w:ind w:left="360"/>
      </w:pPr>
      <w:r>
        <w:t>See attached document: S06_ATCH _SECTION 07_54_23 - (TPO) ROOFING (11 Pages).</w:t>
      </w:r>
    </w:p>
    <w:p>
      <w:pPr>
        <w:ind w:left="360"/>
      </w:pPr>
      <w:r>
        <w:t>See attached document: S06_ATCH _SF Signage Guide (3 Pages).</w:t>
      </w:r>
    </w:p>
    <w:p>
      <w:pPr>
        <w:ind w:left="360"/>
      </w:pPr>
      <w:r>
        <w:t>See attached document: S06_ATCH _Brand Name Nuaire Hoods (signed)(2 Pages).</w:t>
      </w:r>
    </w:p>
    <w:sectPr>
      <w:footerReference w:type="default" r:id="rId4"/>
      <w:type w:val="continuous"/>
      <w:pgSz w:w="12240" w:h="15840"/>
      <w:pgMar w:top="1080" w:right="1440" w:bottom="1080" w:left="1440" w:header="360" w:footer="36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6</w:t>
    </w:r>
    <w:r>
      <w:fldChar w:fldCharType="end"/>
    </w:r>
    <w:r>
      <w:t xml:space="preserve"> of </w:t>
    </w:r>
    <w:r>
      <w:fldChar w:fldCharType="begin"/>
    </w:r>
    <w:r>
      <w:instrText xml:space="preserve"> NUMPAGES   \* MERGEFORMAT </w:instrText>
    </w:r>
    <w:r>
      <w:fldChar w:fldCharType="separate"/>
    </w:r>
    <w:r>
      <w:t>6</w:t>
    </w:r>
    <w: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defaultTabStop w:val="720"/>
  <w:characterSpacingControl w:val="doNotCompress"/>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pPr>
      <w:spacing w:before="0" w:after="200"/>
      <w:ind w:left="0"/>
      <w:jc w:val="left"/>
    </w:pPr>
    <w:rPr>
      <w:rFonts w:asciiTheme="minorAscii" w:eastAsiaTheme="minorEastAsia" w:hAnsiTheme="minorHAnsi" w:cstheme="minorBidi"/>
      <w:sz w:val="22"/>
      <w:szCs w:val="22"/>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Asci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Asci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Asci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Asci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244062"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244062"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outlineLvl w:val="9"/>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before="0" w:after="0"/>
      <w:ind w:left="0"/>
      <w:jc w:val="left"/>
    </w:pPr>
    <w:rPr>
      <w:rFonts w:ascii="Courier New" w:hAnsi="Courier New" w:eastAsiaTheme="minorEastAsia" w:cstheme="majorBidi"/>
      <w:sz w:val="22"/>
      <w:szCs w:val="22"/>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44062"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244062"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244062" w:themeColor="accent1" w:themeShade="80"/>
    </w:rPr>
  </w:style>
  <w:style w:type="character" w:customStyle="1" w:styleId="IntenseQuoteChar">
    <w:name w:val="Intense Quote Char"/>
    <w:basedOn w:val="DefaultParagraphFont"/>
    <w:link w:val="IntenseQuote"/>
    <w:uiPriority w:val="30"/>
    <w:rsid w:val="00645252"/>
    <w:rPr>
      <w:i/>
      <w:iCs/>
      <w:color w:val="244062"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244062"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244062" w:themeColor="accent1" w:themeShade="80"/>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Caption">
    <w:name w:val="caption"/>
    <w:basedOn w:val="Normal"/>
    <w:next w:val="Normal"/>
    <w:uiPriority w:val="35"/>
    <w:unhideWhenUsed/>
    <w:qFormat/>
    <w:rsid w:val="00645252"/>
    <w:pPr>
      <w:spacing w:after="200"/>
    </w:pPr>
    <w:rPr>
      <w:i/>
      <w:iCs/>
      <w:color w:val="1F497D" w:themeColor="text2"/>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244062"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
    <w:name w:val="Unresolved Mention"/>
    <w:basedOn w:val="DefaultParagraphFont"/>
    <w:uiPriority w:val="99"/>
    <w:semiHidden/>
    <w:unhideWhenUsed/>
    <w:rsid w:val="002668C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pixelsPerInch w:val="19"/>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38</Words>
  <Characters>223</Characters>
  <Application>Microsoft Office Word</Application>
  <DocSecurity>8</DocSecurity>
  <Lines>1</Lines>
  <Paragraphs>1</Paragraphs>
  <ScaleCrop>false</ScaleCrop>
  <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2021-08-24T20:53:02Z</dcterms:created>
  <dcterms:modified xsi:type="dcterms:W3CDTF">2021-08-24T20:53:02Z</dcterms:modified>
</cp:coreProperties>
</file>