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50AE9" w14:textId="77777777" w:rsidR="006C6811" w:rsidRDefault="00965DBC">
      <w:pPr>
        <w:pageBreakBefore/>
        <w:sectPr w:rsidR="006C6811">
          <w:type w:val="continuous"/>
          <w:pgSz w:w="12240" w:h="15840"/>
          <w:pgMar w:top="1080" w:right="1440" w:bottom="1080" w:left="1440" w:header="360" w:footer="360" w:gutter="0"/>
          <w:cols w:space="720"/>
        </w:sectPr>
      </w:pPr>
      <w:r>
        <w:fldChar w:fldCharType="begin"/>
      </w:r>
      <w:r>
        <w:instrText>TC "</w:instrText>
      </w:r>
      <w:bookmarkStart w:id="0" w:name="_Toc77668772"/>
      <w:r>
        <w:instrText>PART I - THE SCHEDULE</w:instrText>
      </w:r>
      <w:bookmarkEnd w:id="0"/>
      <w:r>
        <w:instrText>" \l 1</w:instrText>
      </w:r>
      <w:r>
        <w:fldChar w:fldCharType="end"/>
      </w:r>
      <w:r>
        <w:fldChar w:fldCharType="begin"/>
      </w:r>
      <w:r>
        <w:instrText>TC "</w:instrText>
      </w:r>
      <w:bookmarkStart w:id="1" w:name="_Toc77668773"/>
      <w:r>
        <w:instrText>SECTION A - SOLICITATION/CONTRACT FORM</w:instrText>
      </w:r>
      <w:bookmarkEnd w:id="1"/>
      <w:r>
        <w:instrText>" \l 1</w:instrText>
      </w:r>
      <w:r>
        <w:fldChar w:fldCharType="end"/>
      </w:r>
      <w:r>
        <w:fldChar w:fldCharType="begin"/>
      </w:r>
      <w:r>
        <w:instrText>TC "</w:instrText>
      </w:r>
      <w:bookmarkStart w:id="2" w:name="_Toc77668774"/>
      <w:r>
        <w:instrText>A.1  SF 1442  SOLICITATION, OFFER, AND AWARD (Construction, Alteration, or Repair)</w:instrText>
      </w:r>
      <w:bookmarkEnd w:id="2"/>
      <w:r>
        <w:instrText>" \l 2</w:instrText>
      </w:r>
      <w:r>
        <w:fldChar w:fldCharType="end"/>
      </w:r>
      <w:r>
        <w:pict w14:anchorId="43750C53">
          <v:group id="_x0000_s1539"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722;top:962;width:10786;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27" type="#_x0000_t202" style="position:absolute;left:722;top:843;width:52;height:152;mso-position-horizontal-relative:page;mso-position-vertical-relative:page" filled="f" stroked="f">
              <v:textbox inset="0,0,0,0">
                <w:txbxContent>
                  <w:p w14:paraId="43750C74"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position:absolute;left:722;top:1922;width:10790;height:0;mso-position-horizontal-relative:page;mso-position-vertical-relative:page" o:connectortype="straight" strokeweight=".95pt"/>
            <v:shape id="_x0000_s1029" type="#_x0000_t202" style="position:absolute;left:722;top:1812;width:52;height:152;mso-position-horizontal-relative:page;mso-position-vertical-relative:page" filled="f" stroked="f">
              <v:textbox inset="0,0,0,0">
                <w:txbxContent>
                  <w:p w14:paraId="43750C75"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position:absolute;left:722;top:4142;width:10790;height:0;mso-position-horizontal-relative:page;mso-position-vertical-relative:page" o:connectortype="straight" strokeweight=".25pt"/>
            <v:shape id="_x0000_s1031" type="#_x0000_t202" style="position:absolute;left:722;top:4040;width:52;height:152;mso-position-horizontal-relative:page;mso-position-vertical-relative:page" filled="f" stroked="f">
              <v:textbox inset="0,0,0,0">
                <w:txbxContent>
                  <w:p w14:paraId="43750C76"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position:absolute;left:722;top:2884;width:10790;height:0;mso-position-horizontal-relative:page;mso-position-vertical-relative:page" o:connectortype="straight" strokeweight=".25pt"/>
            <v:shape id="_x0000_s1033" type="#_x0000_t202" style="position:absolute;left:722;top:2782;width:52;height:152;mso-position-horizontal-relative:page;mso-position-vertical-relative:page" filled="f" stroked="f">
              <v:textbox inset="0,0,0,0">
                <w:txbxContent>
                  <w:p w14:paraId="43750C77"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position:absolute;left:722;top:2162;width:10790;height:0;mso-position-horizontal-relative:page;mso-position-vertical-relative:page" o:connectortype="straight" strokeweight=".95pt"/>
            <v:shape id="_x0000_s1035" type="#_x0000_t202" style="position:absolute;left:722;top:2052;width:52;height:152;mso-position-horizontal-relative:page;mso-position-vertical-relative:page" filled="f" stroked="f">
              <v:textbox inset="0,0,0,0">
                <w:txbxContent>
                  <w:p w14:paraId="43750C78"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position:absolute;left:722;top:11539;width:10790;height:0;mso-position-horizontal-relative:page;mso-position-vertical-relative:page" o:connectortype="straight" strokeweight=".25pt"/>
            <v:shape id="_x0000_s1037" type="#_x0000_t202" style="position:absolute;left:722;top:11436;width:52;height:152;mso-position-horizontal-relative:page;mso-position-vertical-relative:page" filled="f" stroked="f">
              <v:textbox inset="0,0,0,0">
                <w:txbxContent>
                  <w:p w14:paraId="43750C79"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position:absolute;left:722;top:5013;width:10790;height:0;mso-position-horizontal-relative:page;mso-position-vertical-relative:page" o:connectortype="straight" strokeweight=".95pt"/>
            <v:shape id="_x0000_s1039" type="#_x0000_t202" style="position:absolute;left:722;top:4904;width:52;height:152;mso-position-horizontal-relative:page;mso-position-vertical-relative:page" filled="f" stroked="f">
              <v:textbox inset="0,0,0,0">
                <w:txbxContent>
                  <w:p w14:paraId="43750C7A"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position:absolute;left:722;top:4797;width:10790;height:0;mso-position-horizontal-relative:page;mso-position-vertical-relative:page" o:connectortype="straight" strokeweight=".95pt"/>
            <v:shape id="_x0000_s1041" type="#_x0000_t202" style="position:absolute;left:722;top:4688;width:52;height:152;mso-position-horizontal-relative:page;mso-position-vertical-relative:page" filled="f" stroked="f">
              <v:textbox inset="0,0,0,0">
                <w:txbxContent>
                  <w:p w14:paraId="43750C7B"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position:absolute;left:722;top:4581;width:10790;height:0;mso-position-horizontal-relative:page;mso-position-vertical-relative:page" o:connectortype="straight" strokeweight=".95pt"/>
            <v:shape id="_x0000_s1043" type="#_x0000_t202" style="position:absolute;left:722;top:4472;width:52;height:152;mso-position-horizontal-relative:page;mso-position-vertical-relative:page" filled="f" stroked="f">
              <v:textbox inset="0,0,0,0">
                <w:txbxContent>
                  <w:p w14:paraId="43750C7C"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position:absolute;left:722;top:14887;width:10795;height:0;mso-position-horizontal-relative:page;mso-position-vertical-relative:page" o:connectortype="straight" strokeweight="1.9pt"/>
            <v:shape id="_x0000_s1045" type="#_x0000_t202" style="position:absolute;left:722;top:14768;width:52;height:152;mso-position-horizontal-relative:page;mso-position-vertical-relative:page" filled="f" stroked="f">
              <v:textbox inset="0,0,0,0">
                <w:txbxContent>
                  <w:p w14:paraId="43750C7D"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position:absolute;left:722;top:12864;width:10795;height:0;mso-position-horizontal-relative:page;mso-position-vertical-relative:page" o:connectortype="straight" strokeweight=".25pt"/>
            <v:shape id="_x0000_s1047" type="#_x0000_t202" style="position:absolute;left:722;top:12761;width:52;height:152;mso-position-horizontal-relative:page;mso-position-vertical-relative:page" filled="f" stroked="f">
              <v:textbox inset="0,0,0,0">
                <w:txbxContent>
                  <w:p w14:paraId="43750C7E"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position:absolute;left:722;top:12144;width:10795;height:0;mso-position-horizontal-relative:page;mso-position-vertical-relative:page" o:connectortype="straight" strokeweight=".25pt"/>
            <v:shape id="_x0000_s1049" type="#_x0000_t202" style="position:absolute;left:722;top:12041;width:52;height:152;mso-position-horizontal-relative:page;mso-position-vertical-relative:page" filled="f" stroked="f">
              <v:textbox inset="0,0,0,0">
                <w:txbxContent>
                  <w:p w14:paraId="43750C7F"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position:absolute;left:6113;top:2892;width:0;height:1248;mso-position-horizontal-relative:page;mso-position-vertical-relative:page" o:connectortype="straight"/>
            <v:shape id="_x0000_s1051" type="#_x0000_t202" style="position:absolute;left:6113;top:2792;width:52;height:152;mso-position-horizontal-relative:page;mso-position-vertical-relative:page" filled="f" stroked="f">
              <v:textbox inset="0,0,0,0">
                <w:txbxContent>
                  <w:p w14:paraId="43750C80"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position:absolute;left:4339;top:976;width:0;height:955;mso-position-horizontal-relative:page;mso-position-vertical-relative:page" o:connectortype="straight" strokeweight=".7pt"/>
            <v:shape id="_x0000_s1053" type="#_x0000_t202" style="position:absolute;left:4332;top:876;width:52;height:152;mso-position-horizontal-relative:page;mso-position-vertical-relative:page" filled="f" stroked="f">
              <v:textbox inset="0,0,0,0">
                <w:txbxContent>
                  <w:p w14:paraId="43750C81"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position:absolute;left:4433;top:2157;width:0;height:1018;mso-position-horizontal-relative:page;mso-position-vertical-relative:page" o:connectortype="straight"/>
            <v:shape id="_x0000_s1055" type="#_x0000_t202" style="position:absolute;left:4433;top:2057;width:52;height:152;mso-position-horizontal-relative:page;mso-position-vertical-relative:page" filled="f" stroked="f">
              <v:textbox inset="0,0,0,0">
                <w:txbxContent>
                  <w:p w14:paraId="43750C82"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position:absolute;left:4433;top:3158;width:1680;height:0;mso-position-horizontal-relative:page;mso-position-vertical-relative:page" o:connectortype="straight" strokeweight=".25pt"/>
            <v:shape id="_x0000_s1057" type="#_x0000_t202" style="position:absolute;left:4433;top:3056;width:52;height:152;mso-position-horizontal-relative:page;mso-position-vertical-relative:page" filled="f" stroked="f">
              <v:textbox inset="0,0,0,0">
                <w:txbxContent>
                  <w:p w14:paraId="43750C83"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202" style="position:absolute;left:6698;top:857;width:52;height:152;mso-position-horizontal-relative:page;mso-position-vertical-relative:page" filled="f" stroked="f">
              <v:textbox inset="0,0,0,0">
                <w:txbxContent>
                  <w:p w14:paraId="43750C84"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9" type="#_x0000_t32" style="position:absolute;left:6698;top:957;width:0;height:965;mso-position-horizontal-relative:page;mso-position-vertical-relative:page" o:connectortype="straight"/>
            <v:shape id="_x0000_s1060" type="#_x0000_t202" style="position:absolute;left:6698;top:857;width:52;height:152;mso-position-horizontal-relative:page;mso-position-vertical-relative:page" filled="f" stroked="f">
              <v:textbox inset="0,0,0,0">
                <w:txbxContent>
                  <w:p w14:paraId="43750C85"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1" type="#_x0000_t32" style="position:absolute;left:8777;top:957;width:0;height:965;mso-position-horizontal-relative:page;mso-position-vertical-relative:page" o:connectortype="straight"/>
            <v:shape id="_x0000_s1062" type="#_x0000_t202" style="position:absolute;left:8777;top:857;width:52;height:152;mso-position-horizontal-relative:page;mso-position-vertical-relative:page" filled="f" stroked="f">
              <v:textbox inset="0,0,0,0">
                <w:txbxContent>
                  <w:p w14:paraId="43750C86"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3" type="#_x0000_t32" style="position:absolute;left:10217;top:957;width:0;height:965;mso-position-horizontal-relative:page;mso-position-vertical-relative:page" o:connectortype="straight"/>
            <v:shape id="_x0000_s1064" type="#_x0000_t202" style="position:absolute;left:10217;top:857;width:52;height:152;mso-position-horizontal-relative:page;mso-position-vertical-relative:page" filled="f" stroked="f">
              <v:textbox inset="0,0,0,0">
                <w:txbxContent>
                  <w:p w14:paraId="43750C87"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5" type="#_x0000_t32" style="position:absolute;left:6698;top:4140;width:0;height:456;mso-position-horizontal-relative:page;mso-position-vertical-relative:page" o:connectortype="straight"/>
            <v:shape id="_x0000_s1066" type="#_x0000_t202" style="position:absolute;left:6698;top:4040;width:52;height:152;mso-position-horizontal-relative:page;mso-position-vertical-relative:page" filled="f" stroked="f">
              <v:textbox inset="0,0,0,0">
                <w:txbxContent>
                  <w:p w14:paraId="43750C88"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7" type="#_x0000_t32" style="position:absolute;left:3041;top:4140;width:0;height:456;mso-position-horizontal-relative:page;mso-position-vertical-relative:page" o:connectortype="straight"/>
            <v:shape id="_x0000_s1068" type="#_x0000_t202" style="position:absolute;left:3041;top:4040;width:52;height:152;mso-position-horizontal-relative:page;mso-position-vertical-relative:page" filled="f" stroked="f">
              <v:textbox inset="0,0,0,0">
                <w:txbxContent>
                  <w:p w14:paraId="43750C89"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9" type="#_x0000_t32" style="position:absolute;left:8767;top:12141;width:0;height:739;mso-position-horizontal-relative:page;mso-position-vertical-relative:page" o:connectortype="straight"/>
            <v:shape id="_x0000_s1070" type="#_x0000_t32" style="position:absolute;left:2623;top:13780;width:211;height:0;mso-position-horizontal-relative:page;mso-position-vertical-relative:page" o:connectortype="straight" strokeweight=".25pt"/>
            <v:shape id="_x0000_s1071" type="#_x0000_t202" style="position:absolute;left:2623;top:13678;width:52;height:152;mso-position-horizontal-relative:page;mso-position-vertical-relative:page" filled="f" stroked="f">
              <v:textbox inset="0,0,0,0">
                <w:txbxContent>
                  <w:p w14:paraId="43750C8A"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position:absolute;left:2839;top:13778;width:0;height:216;mso-position-horizontal-relative:page;mso-position-vertical-relative:page" o:connectortype="straight"/>
            <v:shape id="_x0000_s1073" type="#_x0000_t202" style="position:absolute;left:2839;top:13678;width:52;height:152;mso-position-horizontal-relative:page;mso-position-vertical-relative:page" filled="f" stroked="f">
              <v:textbox inset="0,0,0,0">
                <w:txbxContent>
                  <w:p w14:paraId="43750C8B"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position:absolute;left:2623;top:13996;width:211;height:0;mso-position-horizontal-relative:page;mso-position-vertical-relative:page" o:connectortype="straight" strokeweight=".25pt"/>
            <v:shape id="_x0000_s1075" type="#_x0000_t202" style="position:absolute;left:2623;top:13894;width:52;height:152;mso-position-horizontal-relative:page;mso-position-vertical-relative:page" filled="f" stroked="f">
              <v:textbox inset="0,0,0,0">
                <w:txbxContent>
                  <w:p w14:paraId="43750C8C"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position:absolute;left:2623;top:13778;width:0;height:216;mso-position-horizontal-relative:page;mso-position-vertical-relative:page" o:connectortype="straight"/>
            <v:shape id="_x0000_s1077" type="#_x0000_t32" style="position:absolute;left:2066;top:12523;width:206;height:0;mso-position-horizontal-relative:page;mso-position-vertical-relative:page" o:connectortype="straight" strokeweight=".25pt"/>
            <v:shape id="_x0000_s1078" type="#_x0000_t202" style="position:absolute;left:2066;top:12420;width:52;height:152;mso-position-horizontal-relative:page;mso-position-vertical-relative:page" filled="f" stroked="f">
              <v:textbox inset="0,0,0,0">
                <w:txbxContent>
                  <w:p w14:paraId="43750C8D"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9" type="#_x0000_t32" style="position:absolute;left:2278;top:12520;width:0;height:211;mso-position-horizontal-relative:page;mso-position-vertical-relative:page" o:connectortype="straight"/>
            <v:shape id="_x0000_s1080" type="#_x0000_t202" style="position:absolute;left:2278;top:12420;width:52;height:152;mso-position-horizontal-relative:page;mso-position-vertical-relative:page" filled="f" stroked="f">
              <v:textbox inset="0,0,0,0">
                <w:txbxContent>
                  <w:p w14:paraId="43750C8E"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1" type="#_x0000_t32" style="position:absolute;left:2066;top:12734;width:206;height:0;mso-position-horizontal-relative:page;mso-position-vertical-relative:page" o:connectortype="straight" strokeweight=".25pt"/>
            <v:shape id="_x0000_s1082" type="#_x0000_t202" style="position:absolute;left:2066;top:12632;width:52;height:152;mso-position-horizontal-relative:page;mso-position-vertical-relative:page" filled="f" stroked="f">
              <v:textbox inset="0,0,0,0">
                <w:txbxContent>
                  <w:p w14:paraId="43750C8F"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3" type="#_x0000_t32" style="position:absolute;left:2066;top:12520;width:0;height:211;mso-position-horizontal-relative:page;mso-position-vertical-relative:page" o:connectortype="straight"/>
            <v:shape id="_x0000_s1084" type="#_x0000_t202" style="position:absolute;left:2066;top:12420;width:52;height:152;mso-position-horizontal-relative:page;mso-position-vertical-relative:page" filled="f" stroked="f">
              <v:textbox inset="0,0,0,0">
                <w:txbxContent>
                  <w:p w14:paraId="43750C90"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5" type="#_x0000_t32" style="position:absolute;left:905;top:12523;width:206;height:0;mso-position-horizontal-relative:page;mso-position-vertical-relative:page" o:connectortype="straight" strokeweight=".25pt"/>
            <v:shape id="_x0000_s1086" type="#_x0000_t202" style="position:absolute;left:905;top:12420;width:52;height:152;mso-position-horizontal-relative:page;mso-position-vertical-relative:page" filled="f" stroked="f">
              <v:textbox inset="0,0,0,0">
                <w:txbxContent>
                  <w:p w14:paraId="43750C91"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7" type="#_x0000_t32" style="position:absolute;left:1116;top:12520;width:0;height:211;mso-position-horizontal-relative:page;mso-position-vertical-relative:page" o:connectortype="straight"/>
            <v:shape id="_x0000_s1088" type="#_x0000_t202" style="position:absolute;left:1116;top:12420;width:52;height:152;mso-position-horizontal-relative:page;mso-position-vertical-relative:page" filled="f" stroked="f">
              <v:textbox inset="0,0,0,0">
                <w:txbxContent>
                  <w:p w14:paraId="43750C92"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position:absolute;left:905;top:12734;width:206;height:0;mso-position-horizontal-relative:page;mso-position-vertical-relative:page" o:connectortype="straight" strokeweight=".25pt"/>
            <v:shape id="_x0000_s1090" type="#_x0000_t202" style="position:absolute;left:905;top:12632;width:52;height:152;mso-position-horizontal-relative:page;mso-position-vertical-relative:page" filled="f" stroked="f">
              <v:textbox inset="0,0,0,0">
                <w:txbxContent>
                  <w:p w14:paraId="43750C93"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905;top:12520;width:0;height:211;mso-position-horizontal-relative:page;mso-position-vertical-relative:page" o:connectortype="straight"/>
            <v:shape id="_x0000_s1092" type="#_x0000_t32" style="position:absolute;left:5748;top:11774;width:211;height:0;mso-position-horizontal-relative:page;mso-position-vertical-relative:page" o:connectortype="straight" strokeweight=".25pt"/>
            <v:shape id="_x0000_s1093" type="#_x0000_t202" style="position:absolute;left:5748;top:11672;width:52;height:152;mso-position-horizontal-relative:page;mso-position-vertical-relative:page" filled="f" stroked="f">
              <v:textbox inset="0,0,0,0">
                <w:txbxContent>
                  <w:p w14:paraId="43750C94"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4" type="#_x0000_t32" style="position:absolute;left:5964;top:11772;width:0;height:216;mso-position-horizontal-relative:page;mso-position-vertical-relative:page" o:connectortype="straight"/>
            <v:shape id="_x0000_s1095" type="#_x0000_t202" style="position:absolute;left:5964;top:11672;width:52;height:152;mso-position-horizontal-relative:page;mso-position-vertical-relative:page" filled="f" stroked="f">
              <v:textbox inset="0,0,0,0">
                <w:txbxContent>
                  <w:p w14:paraId="43750C95"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6" type="#_x0000_t32" style="position:absolute;left:5748;top:11990;width:211;height:0;mso-position-horizontal-relative:page;mso-position-vertical-relative:page" o:connectortype="straight" strokeweight=".25pt"/>
            <v:shape id="_x0000_s1097" type="#_x0000_t202" style="position:absolute;left:5748;top:11888;width:52;height:152;mso-position-horizontal-relative:page;mso-position-vertical-relative:page" filled="f" stroked="f">
              <v:textbox inset="0,0,0,0">
                <w:txbxContent>
                  <w:p w14:paraId="43750C96"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8" type="#_x0000_t32" style="position:absolute;left:5748;top:11772;width:0;height:216;mso-position-horizontal-relative:page;mso-position-vertical-relative:page" o:connectortype="straight"/>
            <v:shape id="_x0000_s1099" type="#_x0000_t202" style="position:absolute;left:5748;top:11672;width:52;height:152;mso-position-horizontal-relative:page;mso-position-vertical-relative:page" filled="f" stroked="f">
              <v:textbox inset="0,0,0,0">
                <w:txbxContent>
                  <w:p w14:paraId="43750C97"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0" type="#_x0000_t32" style="position:absolute;left:7097;top:11774;width:211;height:0;mso-position-horizontal-relative:page;mso-position-vertical-relative:page" o:connectortype="straight" strokeweight=".25pt"/>
            <v:shape id="_x0000_s1101" type="#_x0000_t202" style="position:absolute;left:7097;top:11672;width:52;height:152;mso-position-horizontal-relative:page;mso-position-vertical-relative:page" filled="f" stroked="f">
              <v:textbox inset="0,0,0,0">
                <w:txbxContent>
                  <w:p w14:paraId="43750C98"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2" type="#_x0000_t32" style="position:absolute;left:7313;top:11772;width:0;height:216;mso-position-horizontal-relative:page;mso-position-vertical-relative:page" o:connectortype="straight"/>
            <v:shape id="_x0000_s1103" type="#_x0000_t202" style="position:absolute;left:7313;top:11672;width:52;height:152;mso-position-horizontal-relative:page;mso-position-vertical-relative:page" filled="f" stroked="f">
              <v:textbox inset="0,0,0,0">
                <w:txbxContent>
                  <w:p w14:paraId="43750C99"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4" type="#_x0000_t32" style="position:absolute;left:7097;top:11990;width:211;height:0;mso-position-horizontal-relative:page;mso-position-vertical-relative:page" o:connectortype="straight" strokeweight=".25pt"/>
            <v:shape id="_x0000_s1105" type="#_x0000_t202" style="position:absolute;left:7097;top:11888;width:52;height:152;mso-position-horizontal-relative:page;mso-position-vertical-relative:page" filled="f" stroked="f">
              <v:textbox inset="0,0,0,0">
                <w:txbxContent>
                  <w:p w14:paraId="43750C9A"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6" type="#_x0000_t32" style="position:absolute;left:7097;top:11772;width:0;height:216;mso-position-horizontal-relative:page;mso-position-vertical-relative:page" o:connectortype="straight"/>
            <v:shape id="_x0000_s1107" type="#_x0000_t202" style="position:absolute;left:7097;top:11672;width:52;height:152;mso-position-horizontal-relative:page;mso-position-vertical-relative:page" filled="f" stroked="f">
              <v:textbox inset="0,0,0,0">
                <w:txbxContent>
                  <w:p w14:paraId="43750C9B"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8" type="#_x0000_t32" style="position:absolute;left:1918;top:11774;width:211;height:0;mso-position-horizontal-relative:page;mso-position-vertical-relative:page" o:connectortype="straight" strokeweight=".25pt"/>
            <v:shape id="_x0000_s1109" type="#_x0000_t202" style="position:absolute;left:1918;top:11672;width:52;height:152;mso-position-horizontal-relative:page;mso-position-vertical-relative:page" filled="f" stroked="f">
              <v:textbox inset="0,0,0,0">
                <w:txbxContent>
                  <w:p w14:paraId="43750C9C"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position:absolute;left:2134;top:11772;width:0;height:211;mso-position-horizontal-relative:page;mso-position-vertical-relative:page" o:connectortype="straight"/>
            <v:shape id="_x0000_s1111" type="#_x0000_t202" style="position:absolute;left:2134;top:11672;width:52;height:152;mso-position-horizontal-relative:page;mso-position-vertical-relative:page" filled="f" stroked="f">
              <v:textbox inset="0,0,0,0">
                <w:txbxContent>
                  <w:p w14:paraId="43750C9D"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position:absolute;left:1918;top:11985;width:211;height:0;mso-position-horizontal-relative:page;mso-position-vertical-relative:page" o:connectortype="straight" strokeweight=".25pt"/>
            <v:shape id="_x0000_s1113" type="#_x0000_t202" style="position:absolute;left:1918;top:11883;width:52;height:152;mso-position-horizontal-relative:page;mso-position-vertical-relative:page" filled="f" stroked="f">
              <v:textbox inset="0,0,0,0">
                <w:txbxContent>
                  <w:p w14:paraId="43750C9E"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position:absolute;left:1918;top:11772;width:0;height:211;mso-position-horizontal-relative:page;mso-position-vertical-relative:page" o:connectortype="straight"/>
            <v:shape id="_x0000_s1115" type="#_x0000_t202" style="position:absolute;left:1918;top:11672;width:52;height:152;mso-position-horizontal-relative:page;mso-position-vertical-relative:page" filled="f" stroked="f">
              <v:textbox inset="0,0,0,0">
                <w:txbxContent>
                  <w:p w14:paraId="43750C9F"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position:absolute;left:905;top:11774;width:206;height:0;mso-position-horizontal-relative:page;mso-position-vertical-relative:page" o:connectortype="straight" strokeweight=".25pt"/>
            <v:shape id="_x0000_s1117" type="#_x0000_t202" style="position:absolute;left:905;top:11672;width:52;height:152;mso-position-horizontal-relative:page;mso-position-vertical-relative:page" filled="f" stroked="f">
              <v:textbox inset="0,0,0,0">
                <w:txbxContent>
                  <w:p w14:paraId="43750CA0"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position:absolute;left:1116;top:11772;width:0;height:211;mso-position-horizontal-relative:page;mso-position-vertical-relative:page" o:connectortype="straight"/>
            <v:shape id="_x0000_s1119" type="#_x0000_t202" style="position:absolute;left:1116;top:11672;width:52;height:152;mso-position-horizontal-relative:page;mso-position-vertical-relative:page" filled="f" stroked="f">
              <v:textbox inset="0,0,0,0">
                <w:txbxContent>
                  <w:p w14:paraId="43750CA1"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905;top:11985;width:206;height:0;mso-position-horizontal-relative:page;mso-position-vertical-relative:page" o:connectortype="straight" strokeweight=".25pt"/>
            <v:shape id="_x0000_s1121" type="#_x0000_t202" style="position:absolute;left:905;top:11883;width:52;height:152;mso-position-horizontal-relative:page;mso-position-vertical-relative:page" filled="f" stroked="f">
              <v:textbox inset="0,0,0,0">
                <w:txbxContent>
                  <w:p w14:paraId="43750CA2"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905;top:11772;width:0;height:211;mso-position-horizontal-relative:page;mso-position-vertical-relative:page" o:connectortype="straight"/>
            <v:shape id="_x0000_s1123" type="#_x0000_t202" style="position:absolute;left:905;top:11672;width:52;height:152;mso-position-horizontal-relative:page;mso-position-vertical-relative:page" filled="f" stroked="f">
              <v:textbox inset="0,0,0,0">
                <w:txbxContent>
                  <w:p w14:paraId="43750CA3"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6790;top:1617;width:206;height:0;mso-position-horizontal-relative:page;mso-position-vertical-relative:page" o:connectortype="straight" strokeweight=".25pt"/>
            <v:shape id="_x0000_s1125" type="#_x0000_t202" style="position:absolute;left:6790;top:1515;width:52;height:152;mso-position-horizontal-relative:page;mso-position-vertical-relative:page" filled="f" stroked="f">
              <v:textbox inset="0,0,0,0">
                <w:txbxContent>
                  <w:p w14:paraId="43750CA4"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7001;top:1615;width:0;height:216;mso-position-horizontal-relative:page;mso-position-vertical-relative:page" o:connectortype="straight"/>
            <v:shape id="_x0000_s1127" type="#_x0000_t202" style="position:absolute;left:7001;top:1515;width:52;height:152;mso-position-horizontal-relative:page;mso-position-vertical-relative:page" filled="f" stroked="f">
              <v:textbox inset="0,0,0,0">
                <w:txbxContent>
                  <w:p w14:paraId="43750CA5"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6790;top:1833;width:206;height:0;mso-position-horizontal-relative:page;mso-position-vertical-relative:page" o:connectortype="straight" strokeweight=".25pt"/>
            <v:shape id="_x0000_s1129" type="#_x0000_t202" style="position:absolute;left:6790;top:1731;width:52;height:152;mso-position-horizontal-relative:page;mso-position-vertical-relative:page" filled="f" stroked="f">
              <v:textbox inset="0,0,0,0">
                <w:txbxContent>
                  <w:p w14:paraId="43750CA6"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6790;top:1615;width:0;height:216;mso-position-horizontal-relative:page;mso-position-vertical-relative:page" o:connectortype="straight"/>
            <v:shape id="_x0000_s1131" type="#_x0000_t202" style="position:absolute;left:6790;top:1515;width:52;height:152;mso-position-horizontal-relative:page;mso-position-vertical-relative:page" filled="f" stroked="f">
              <v:textbox inset="0,0,0,0">
                <w:txbxContent>
                  <w:p w14:paraId="43750CA7"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position:absolute;left:8023;top:2157;width:0;height:720;mso-position-horizontal-relative:page;mso-position-vertical-relative:page" o:connectortype="straight"/>
            <v:shape id="_x0000_s1133" type="#_x0000_t202" style="position:absolute;left:8023;top:2057;width:52;height:152;mso-position-horizontal-relative:page;mso-position-vertical-relative:page" filled="f" stroked="f">
              <v:textbox inset="0,0,0,0">
                <w:txbxContent>
                  <w:p w14:paraId="43750CA8"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position:absolute;left:6790;top:1305;width:206;height:0;mso-position-horizontal-relative:page;mso-position-vertical-relative:page" o:connectortype="straight" strokeweight=".25pt"/>
            <v:shape id="_x0000_s1135" type="#_x0000_t202" style="position:absolute;left:6790;top:1203;width:52;height:152;mso-position-horizontal-relative:page;mso-position-vertical-relative:page" filled="f" stroked="f">
              <v:textbox inset="0,0,0,0">
                <w:txbxContent>
                  <w:p w14:paraId="43750CA9"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position:absolute;left:7001;top:1303;width:0;height:211;mso-position-horizontal-relative:page;mso-position-vertical-relative:page" o:connectortype="straight"/>
            <v:shape id="_x0000_s1137" type="#_x0000_t202" style="position:absolute;left:7001;top:1203;width:52;height:152;mso-position-horizontal-relative:page;mso-position-vertical-relative:page" filled="f" stroked="f">
              <v:textbox inset="0,0,0,0">
                <w:txbxContent>
                  <w:p w14:paraId="43750CAA"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position:absolute;left:6790;top:1516;width:206;height:0;mso-position-horizontal-relative:page;mso-position-vertical-relative:page" o:connectortype="straight" strokeweight=".25pt"/>
            <v:shape id="_x0000_s1139" type="#_x0000_t202" style="position:absolute;left:6790;top:1414;width:52;height:152;mso-position-horizontal-relative:page;mso-position-vertical-relative:page" filled="f" stroked="f">
              <v:textbox inset="0,0,0,0">
                <w:txbxContent>
                  <w:p w14:paraId="43750CAB"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6790;top:1303;width:0;height:211;mso-position-horizontal-relative:page;mso-position-vertical-relative:page" o:connectortype="straight"/>
            <v:shape id="_x0000_s1141" type="#_x0000_t32" style="position:absolute;left:3386;top:13780;width:216;height:0;mso-position-horizontal-relative:page;mso-position-vertical-relative:page" o:connectortype="straight" strokeweight=".25pt"/>
            <v:shape id="_x0000_s1142" type="#_x0000_t202" style="position:absolute;left:3386;top:13678;width:52;height:152;mso-position-horizontal-relative:page;mso-position-vertical-relative:page" filled="f" stroked="f">
              <v:textbox inset="0,0,0,0">
                <w:txbxContent>
                  <w:p w14:paraId="43750CAC"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3" type="#_x0000_t32" style="position:absolute;left:3607;top:13778;width:0;height:216;mso-position-horizontal-relative:page;mso-position-vertical-relative:page" o:connectortype="straight"/>
            <v:shape id="_x0000_s1144" type="#_x0000_t202" style="position:absolute;left:3607;top:13678;width:52;height:152;mso-position-horizontal-relative:page;mso-position-vertical-relative:page" filled="f" stroked="f">
              <v:textbox inset="0,0,0,0">
                <w:txbxContent>
                  <w:p w14:paraId="43750CAD"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5" type="#_x0000_t32" style="position:absolute;left:3386;top:13996;width:216;height:0;mso-position-horizontal-relative:page;mso-position-vertical-relative:page" o:connectortype="straight" strokeweight=".25pt"/>
            <v:shape id="_x0000_s1146" type="#_x0000_t32" style="position:absolute;left:3386;top:13778;width:0;height:216;mso-position-horizontal-relative:page;mso-position-vertical-relative:page" o:connectortype="straight"/>
            <v:shape id="_x0000_s1147" type="#_x0000_t202" style="position:absolute;left:4380;top:1044;width:1487;height:152;mso-position-horizontal-relative:page;mso-position-vertical-relative:page" filled="f" stroked="f">
              <v:textbox inset="0,0,0,0">
                <w:txbxContent>
                  <w:p w14:paraId="43750CAE" w14:textId="77777777" w:rsidR="006C6811" w:rsidRDefault="00965DBC">
                    <w:pPr>
                      <w:spacing w:after="0" w:line="240" w:lineRule="auto"/>
                      <w:rPr>
                        <w:rFonts w:ascii="Arial" w:hAnsi="Arial" w:cs="Arial"/>
                        <w:sz w:val="11"/>
                        <w:szCs w:val="11"/>
                      </w:rPr>
                    </w:pPr>
                    <w:r>
                      <w:rPr>
                        <w:rFonts w:ascii="Arial" w:hAnsi="Arial" w:cs="Arial"/>
                        <w:sz w:val="11"/>
                        <w:szCs w:val="11"/>
                      </w:rPr>
                      <w:t>1. SOLICITATION NUMBER</w:t>
                    </w:r>
                  </w:p>
                </w:txbxContent>
              </v:textbox>
            </v:shape>
            <v:shape id="_x0000_s1148" type="#_x0000_t202" style="position:absolute;left:6766;top:1044;width:1481;height:152;mso-position-horizontal-relative:page;mso-position-vertical-relative:page" filled="f" stroked="f">
              <v:textbox inset="0,0,0,0">
                <w:txbxContent>
                  <w:p w14:paraId="43750CAF" w14:textId="77777777" w:rsidR="006C6811" w:rsidRDefault="00965DBC">
                    <w:pPr>
                      <w:spacing w:after="0" w:line="240" w:lineRule="auto"/>
                      <w:rPr>
                        <w:rFonts w:ascii="Arial" w:hAnsi="Arial" w:cs="Arial"/>
                        <w:sz w:val="11"/>
                        <w:szCs w:val="11"/>
                      </w:rPr>
                    </w:pPr>
                    <w:r>
                      <w:rPr>
                        <w:rFonts w:ascii="Arial" w:hAnsi="Arial" w:cs="Arial"/>
                        <w:sz w:val="11"/>
                        <w:szCs w:val="11"/>
                      </w:rPr>
                      <w:t>2. TYPE OF SOLICITATION</w:t>
                    </w:r>
                  </w:p>
                </w:txbxContent>
              </v:textbox>
            </v:shape>
            <v:shape id="_x0000_s1149" type="#_x0000_t202" style="position:absolute;left:8834;top:1044;width:933;height:152;mso-position-horizontal-relative:page;mso-position-vertical-relative:page" filled="f" stroked="f">
              <v:textbox inset="0,0,0,0">
                <w:txbxContent>
                  <w:p w14:paraId="43750CB0" w14:textId="77777777" w:rsidR="006C6811" w:rsidRDefault="00965DBC">
                    <w:pPr>
                      <w:spacing w:after="0" w:line="240" w:lineRule="auto"/>
                      <w:rPr>
                        <w:rFonts w:ascii="Arial" w:hAnsi="Arial" w:cs="Arial"/>
                        <w:sz w:val="11"/>
                        <w:szCs w:val="11"/>
                      </w:rPr>
                    </w:pPr>
                    <w:r>
                      <w:rPr>
                        <w:rFonts w:ascii="Arial" w:hAnsi="Arial" w:cs="Arial"/>
                        <w:sz w:val="11"/>
                        <w:szCs w:val="11"/>
                      </w:rPr>
                      <w:t>3. DATE ISSUED</w:t>
                    </w:r>
                  </w:p>
                </w:txbxContent>
              </v:textbox>
            </v:shape>
            <v:shape id="_x0000_s1150" type="#_x0000_t202" style="position:absolute;left:10289;top:1044;width:977;height:152;mso-position-horizontal-relative:page;mso-position-vertical-relative:page" filled="f" stroked="f">
              <v:textbox inset="0,0,0,0">
                <w:txbxContent>
                  <w:p w14:paraId="43750CB1" w14:textId="77777777" w:rsidR="006C6811" w:rsidRDefault="00965DBC">
                    <w:pPr>
                      <w:spacing w:after="0" w:line="240" w:lineRule="auto"/>
                      <w:rPr>
                        <w:rFonts w:ascii="Arial" w:hAnsi="Arial" w:cs="Arial"/>
                        <w:sz w:val="11"/>
                        <w:szCs w:val="11"/>
                      </w:rPr>
                    </w:pPr>
                    <w:r>
                      <w:rPr>
                        <w:rFonts w:ascii="Arial" w:hAnsi="Arial" w:cs="Arial"/>
                        <w:sz w:val="11"/>
                        <w:szCs w:val="11"/>
                      </w:rPr>
                      <w:t>PAGE OF PAGES</w:t>
                    </w:r>
                  </w:p>
                </w:txbxContent>
              </v:textbox>
            </v:shape>
            <v:shape id="_x0000_s1151" type="#_x0000_t202" style="position:absolute;left:780;top:2216;width:1329;height:152;mso-position-horizontal-relative:page;mso-position-vertical-relative:page" filled="f" stroked="f">
              <v:textbox inset="0,0,0,0">
                <w:txbxContent>
                  <w:p w14:paraId="43750CB2" w14:textId="77777777" w:rsidR="006C6811" w:rsidRDefault="00965DBC">
                    <w:pPr>
                      <w:spacing w:after="0" w:line="240" w:lineRule="auto"/>
                      <w:rPr>
                        <w:rFonts w:ascii="Arial" w:hAnsi="Arial" w:cs="Arial"/>
                        <w:sz w:val="11"/>
                        <w:szCs w:val="11"/>
                      </w:rPr>
                    </w:pPr>
                    <w:r>
                      <w:rPr>
                        <w:rFonts w:ascii="Arial" w:hAnsi="Arial" w:cs="Arial"/>
                        <w:sz w:val="11"/>
                        <w:szCs w:val="11"/>
                      </w:rPr>
                      <w:t>4. CONTRACT NUMBER</w:t>
                    </w:r>
                  </w:p>
                </w:txbxContent>
              </v:textbox>
            </v:shape>
            <v:shape id="_x0000_s1152" type="#_x0000_t202" style="position:absolute;left:4481;top:2216;width:2677;height:152;mso-position-horizontal-relative:page;mso-position-vertical-relative:page" filled="f" stroked="f">
              <v:textbox inset="0,0,0,0">
                <w:txbxContent>
                  <w:p w14:paraId="43750CB3" w14:textId="77777777" w:rsidR="006C6811" w:rsidRDefault="00965DBC">
                    <w:pPr>
                      <w:spacing w:after="0" w:line="240" w:lineRule="auto"/>
                      <w:rPr>
                        <w:rFonts w:ascii="Arial" w:hAnsi="Arial" w:cs="Arial"/>
                        <w:sz w:val="11"/>
                        <w:szCs w:val="11"/>
                      </w:rPr>
                    </w:pPr>
                    <w:r>
                      <w:rPr>
                        <w:rFonts w:ascii="Arial" w:hAnsi="Arial" w:cs="Arial"/>
                        <w:sz w:val="11"/>
                        <w:szCs w:val="11"/>
                      </w:rPr>
                      <w:t xml:space="preserve">5. </w:t>
                    </w:r>
                    <w:r>
                      <w:rPr>
                        <w:rFonts w:ascii="Arial" w:hAnsi="Arial" w:cs="Arial"/>
                        <w:sz w:val="11"/>
                        <w:szCs w:val="11"/>
                      </w:rPr>
                      <w:t>REQUISITION/PURCHASE REQUEST NUMBER</w:t>
                    </w:r>
                  </w:p>
                </w:txbxContent>
              </v:textbox>
            </v:shape>
            <v:shape id="_x0000_s1153" type="#_x0000_t202" style="position:absolute;left:8081;top:2216;width:1229;height:152;mso-position-horizontal-relative:page;mso-position-vertical-relative:page" filled="f" stroked="f">
              <v:textbox inset="0,0,0,0">
                <w:txbxContent>
                  <w:p w14:paraId="43750CB4" w14:textId="77777777" w:rsidR="006C6811" w:rsidRDefault="00965DBC">
                    <w:pPr>
                      <w:spacing w:after="0" w:line="240" w:lineRule="auto"/>
                      <w:rPr>
                        <w:rFonts w:ascii="Arial" w:hAnsi="Arial" w:cs="Arial"/>
                        <w:sz w:val="11"/>
                        <w:szCs w:val="11"/>
                      </w:rPr>
                    </w:pPr>
                    <w:r>
                      <w:rPr>
                        <w:rFonts w:ascii="Arial" w:hAnsi="Arial" w:cs="Arial"/>
                        <w:sz w:val="11"/>
                        <w:szCs w:val="11"/>
                      </w:rPr>
                      <w:t>6. PROJECT NUMBER</w:t>
                    </w:r>
                  </w:p>
                </w:txbxContent>
              </v:textbox>
            </v:shape>
            <v:shape id="_x0000_s1154" type="#_x0000_t202" style="position:absolute;left:780;top:2960;width:782;height:152;mso-position-horizontal-relative:page;mso-position-vertical-relative:page" filled="f" stroked="f">
              <v:textbox inset="0,0,0,0">
                <w:txbxContent>
                  <w:p w14:paraId="43750CB5" w14:textId="77777777" w:rsidR="006C6811" w:rsidRDefault="00965DBC">
                    <w:pPr>
                      <w:spacing w:after="0" w:line="240" w:lineRule="auto"/>
                      <w:rPr>
                        <w:rFonts w:ascii="Arial" w:hAnsi="Arial" w:cs="Arial"/>
                        <w:sz w:val="11"/>
                        <w:szCs w:val="11"/>
                      </w:rPr>
                    </w:pPr>
                    <w:r>
                      <w:rPr>
                        <w:rFonts w:ascii="Arial" w:hAnsi="Arial" w:cs="Arial"/>
                        <w:sz w:val="11"/>
                        <w:szCs w:val="11"/>
                      </w:rPr>
                      <w:t>7. ISSUED BY</w:t>
                    </w:r>
                  </w:p>
                </w:txbxContent>
              </v:textbox>
            </v:shape>
            <v:shape id="_x0000_s1155" type="#_x0000_t202" style="position:absolute;left:3943;top:2984;width:379;height:152;mso-position-horizontal-relative:page;mso-position-vertical-relative:page" filled="f" stroked="f">
              <v:textbox inset="0,0,0,0">
                <w:txbxContent>
                  <w:p w14:paraId="43750CB6" w14:textId="77777777" w:rsidR="006C6811" w:rsidRDefault="00965DBC">
                    <w:pPr>
                      <w:spacing w:after="0" w:line="240" w:lineRule="auto"/>
                      <w:rPr>
                        <w:rFonts w:ascii="Arial" w:hAnsi="Arial" w:cs="Arial"/>
                        <w:sz w:val="11"/>
                        <w:szCs w:val="11"/>
                      </w:rPr>
                    </w:pPr>
                    <w:r>
                      <w:rPr>
                        <w:rFonts w:ascii="Arial" w:hAnsi="Arial" w:cs="Arial"/>
                        <w:sz w:val="11"/>
                        <w:szCs w:val="11"/>
                      </w:rPr>
                      <w:t>CODE</w:t>
                    </w:r>
                  </w:p>
                </w:txbxContent>
              </v:textbox>
            </v:shape>
            <v:shape id="_x0000_s1156" type="#_x0000_t202" style="position:absolute;left:6175;top:2960;width:1330;height:152;mso-position-horizontal-relative:page;mso-position-vertical-relative:page" filled="f" stroked="f">
              <v:textbox inset="0,0,0,0">
                <w:txbxContent>
                  <w:p w14:paraId="43750CB7" w14:textId="77777777" w:rsidR="006C6811" w:rsidRDefault="00965DBC">
                    <w:pPr>
                      <w:spacing w:after="0" w:line="240" w:lineRule="auto"/>
                      <w:rPr>
                        <w:rFonts w:ascii="Arial" w:hAnsi="Arial" w:cs="Arial"/>
                        <w:sz w:val="11"/>
                        <w:szCs w:val="11"/>
                      </w:rPr>
                    </w:pPr>
                    <w:r>
                      <w:rPr>
                        <w:rFonts w:ascii="Arial" w:hAnsi="Arial" w:cs="Arial"/>
                        <w:sz w:val="11"/>
                        <w:szCs w:val="11"/>
                      </w:rPr>
                      <w:t>8. ADDRESS OFFER TO</w:t>
                    </w:r>
                  </w:p>
                </w:txbxContent>
              </v:textbox>
            </v:shape>
            <v:shape id="_x0000_s1157" type="#_x0000_t202" style="position:absolute;left:3098;top:4208;width:505;height:152;mso-position-horizontal-relative:page;mso-position-vertical-relative:page" filled="f" stroked="f">
              <v:textbox inset="0,0,0,0">
                <w:txbxContent>
                  <w:p w14:paraId="43750CB8" w14:textId="77777777" w:rsidR="006C6811" w:rsidRDefault="00965DBC">
                    <w:pPr>
                      <w:spacing w:after="0" w:line="240" w:lineRule="auto"/>
                      <w:rPr>
                        <w:rFonts w:ascii="Arial" w:hAnsi="Arial" w:cs="Arial"/>
                        <w:sz w:val="11"/>
                        <w:szCs w:val="11"/>
                      </w:rPr>
                    </w:pPr>
                    <w:r>
                      <w:rPr>
                        <w:rFonts w:ascii="Arial" w:hAnsi="Arial" w:cs="Arial"/>
                        <w:sz w:val="11"/>
                        <w:szCs w:val="11"/>
                      </w:rPr>
                      <w:t>a. NAME</w:t>
                    </w:r>
                  </w:p>
                </w:txbxContent>
              </v:textbox>
            </v:shape>
            <v:shape id="_x0000_s1158" type="#_x0000_t202" style="position:absolute;left:6761;top:4208;width:3615;height:152;mso-position-horizontal-relative:page;mso-position-vertical-relative:page" filled="f" stroked="f">
              <v:textbox inset="0,0,0,0">
                <w:txbxContent>
                  <w:p w14:paraId="43750CB9" w14:textId="77777777" w:rsidR="006C6811" w:rsidRDefault="00965DBC">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159" type="#_x0000_t202" style="position:absolute;left:785;top:5048;width:7310;height:152;mso-position-horizontal-relative:page;mso-position-vertical-relative:page" filled="f" stroked="f">
              <v:textbox inset="0,0,0,0">
                <w:txbxContent>
                  <w:p w14:paraId="43750CBA" w14:textId="77777777" w:rsidR="006C6811" w:rsidRDefault="00965DBC">
                    <w:pPr>
                      <w:spacing w:after="0" w:line="240" w:lineRule="auto"/>
                      <w:rPr>
                        <w:rFonts w:ascii="Arial" w:hAnsi="Arial" w:cs="Arial"/>
                        <w:sz w:val="11"/>
                        <w:szCs w:val="11"/>
                      </w:rPr>
                    </w:pPr>
                    <w:r>
                      <w:rPr>
                        <w:rFonts w:ascii="Arial" w:hAnsi="Arial" w:cs="Arial"/>
                        <w:sz w:val="11"/>
                        <w:szCs w:val="11"/>
                      </w:rPr>
                      <w:t xml:space="preserve">10. THE GOVERNMENT REQUIRES PERFORMANCE OF THE WORK DESCRIBED IN THESE </w:t>
                    </w:r>
                    <w:r>
                      <w:rPr>
                        <w:rFonts w:ascii="Arial" w:hAnsi="Arial" w:cs="Arial"/>
                        <w:sz w:val="11"/>
                        <w:szCs w:val="11"/>
                      </w:rPr>
                      <w:t>DOCUMENTS  (Title, identifying number, date)</w:t>
                    </w:r>
                  </w:p>
                </w:txbxContent>
              </v:textbox>
            </v:shape>
            <v:shape id="_x0000_s1160" type="#_x0000_t202" style="position:absolute;left:780;top:12190;width:5402;height:152;mso-position-horizontal-relative:page;mso-position-vertical-relative:page" filled="f" stroked="f">
              <v:textbox inset="0,0,0,0">
                <w:txbxContent>
                  <w:p w14:paraId="43750CBB" w14:textId="77777777" w:rsidR="006C6811" w:rsidRDefault="00965DBC">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161" type="#_x0000_t202" style="position:absolute;left:780;top:12339;width:3822;height:152;mso-position-horizontal-relative:page;mso-position-vertical-relative:page" filled="f" stroked="f">
              <v:textbox inset="0,0,0,0">
                <w:txbxContent>
                  <w:p w14:paraId="43750CBC" w14:textId="77777777" w:rsidR="006C6811" w:rsidRDefault="00965DBC">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162" type="#_x0000_t202" style="position:absolute;left:8825;top:12190;width:1261;height:152;mso-position-horizontal-relative:page;mso-position-vertical-relative:page" filled="f" stroked="f">
              <v:textbox inset="0,0,0,0">
                <w:txbxContent>
                  <w:p w14:paraId="43750CBD" w14:textId="77777777" w:rsidR="006C6811" w:rsidRDefault="00965DBC">
                    <w:pPr>
                      <w:spacing w:after="0" w:line="240" w:lineRule="auto"/>
                      <w:rPr>
                        <w:rFonts w:ascii="Arial" w:hAnsi="Arial" w:cs="Arial"/>
                        <w:sz w:val="11"/>
                        <w:szCs w:val="11"/>
                      </w:rPr>
                    </w:pPr>
                    <w:r>
                      <w:rPr>
                        <w:rFonts w:ascii="Arial" w:hAnsi="Arial" w:cs="Arial"/>
                        <w:sz w:val="11"/>
                        <w:szCs w:val="11"/>
                      </w:rPr>
                      <w:t>12b. CALENDAR DAYS</w:t>
                    </w:r>
                  </w:p>
                </w:txbxContent>
              </v:textbox>
            </v:shape>
            <v:shape id="_x0000_s1163" type="#_x0000_t202" style="position:absolute;left:785;top:12924;width:2715;height:152;mso-position-horizontal-relative:page;mso-position-vertical-relative:page" filled="f" stroked="f">
              <v:textbox inset="0,0,0,0">
                <w:txbxContent>
                  <w:p w14:paraId="43750CBE" w14:textId="77777777" w:rsidR="006C6811" w:rsidRDefault="00965DBC">
                    <w:pPr>
                      <w:spacing w:after="0" w:line="240" w:lineRule="auto"/>
                      <w:rPr>
                        <w:rFonts w:ascii="Arial" w:hAnsi="Arial" w:cs="Arial"/>
                        <w:sz w:val="11"/>
                        <w:szCs w:val="11"/>
                      </w:rPr>
                    </w:pPr>
                    <w:r>
                      <w:rPr>
                        <w:rFonts w:ascii="Arial" w:hAnsi="Arial" w:cs="Arial"/>
                        <w:sz w:val="11"/>
                        <w:szCs w:val="11"/>
                      </w:rPr>
                      <w:t xml:space="preserve">13. ADDITIONAL </w:t>
                    </w:r>
                    <w:r>
                      <w:rPr>
                        <w:rFonts w:ascii="Arial" w:hAnsi="Arial" w:cs="Arial"/>
                        <w:sz w:val="11"/>
                        <w:szCs w:val="11"/>
                      </w:rPr>
                      <w:t>SOLICITATION REQUIREMENTS:</w:t>
                    </w:r>
                  </w:p>
                </w:txbxContent>
              </v:textbox>
            </v:shape>
            <v:shape id="_x0000_s1164" type="#_x0000_t202" style="position:absolute;left:9228;top:14960;width:2073;height:152;mso-position-horizontal-relative:page;mso-position-vertical-relative:page" filled="f" stroked="f">
              <v:textbox inset="0,0,0,0">
                <w:txbxContent>
                  <w:p w14:paraId="43750CBF" w14:textId="77777777" w:rsidR="006C6811" w:rsidRDefault="00965DBC">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_x0000_s1165" type="#_x0000_t202" style="position:absolute;left:9228;top:14960;width:1323;height:152;mso-position-horizontal-relative:page;mso-position-vertical-relative:page" filled="f" stroked="f">
              <v:textbox inset="0,0,0,0">
                <w:txbxContent>
                  <w:p w14:paraId="43750CC0" w14:textId="77777777" w:rsidR="006C6811" w:rsidRDefault="00965DBC">
                    <w:pPr>
                      <w:spacing w:after="0" w:line="240" w:lineRule="auto"/>
                      <w:rPr>
                        <w:rFonts w:ascii="Arial" w:hAnsi="Arial" w:cs="Arial"/>
                        <w:sz w:val="11"/>
                        <w:szCs w:val="11"/>
                      </w:rPr>
                    </w:pPr>
                    <w:r>
                      <w:rPr>
                        <w:rFonts w:ascii="Arial" w:hAnsi="Arial" w:cs="Arial"/>
                        <w:sz w:val="11"/>
                        <w:szCs w:val="11"/>
                      </w:rPr>
                      <w:t>STANDARD FORM 1442</w:t>
                    </w:r>
                  </w:p>
                </w:txbxContent>
              </v:textbox>
            </v:shape>
            <v:shape id="_x0000_s1166" type="#_x0000_t202" style="position:absolute;left:9228;top:15108;width:2394;height:152;mso-position-horizontal-relative:page;mso-position-vertical-relative:page" filled="f" stroked="f">
              <v:textbox inset="0,0,0,0">
                <w:txbxContent>
                  <w:p w14:paraId="43750CC1" w14:textId="77777777" w:rsidR="006C6811" w:rsidRDefault="00965DBC">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167" type="#_x0000_t202" style="position:absolute;left:1471;top:1089;width:2264;height:251;mso-position-horizontal-relative:page;mso-position-vertical-relative:page" filled="f" stroked="f">
              <v:textbox inset="0,0,0,0">
                <w:txbxContent>
                  <w:p w14:paraId="43750CC2" w14:textId="77777777" w:rsidR="006C6811" w:rsidRDefault="00965DBC">
                    <w:pPr>
                      <w:spacing w:after="0" w:line="240" w:lineRule="auto"/>
                      <w:rPr>
                        <w:rFonts w:ascii="Arial" w:hAnsi="Arial" w:cs="Arial"/>
                        <w:sz w:val="19"/>
                        <w:szCs w:val="19"/>
                      </w:rPr>
                    </w:pPr>
                    <w:r>
                      <w:rPr>
                        <w:rFonts w:ascii="Arial" w:hAnsi="Arial" w:cs="Arial"/>
                        <w:sz w:val="19"/>
                        <w:szCs w:val="19"/>
                      </w:rPr>
                      <w:t>SOLICITATION, OFFER,</w:t>
                    </w:r>
                  </w:p>
                </w:txbxContent>
              </v:textbox>
            </v:shape>
            <v:shape id="_x0000_s1168" type="#_x0000_t202" style="position:absolute;left:1956;top:1329;width:1274;height:251;mso-position-horizontal-relative:page;mso-position-vertical-relative:page" filled="f" stroked="f">
              <v:textbox inset="0,0,0,0">
                <w:txbxContent>
                  <w:p w14:paraId="43750CC3" w14:textId="77777777" w:rsidR="006C6811" w:rsidRDefault="00965DBC">
                    <w:pPr>
                      <w:spacing w:after="0" w:line="240" w:lineRule="auto"/>
                      <w:rPr>
                        <w:rFonts w:ascii="Arial" w:hAnsi="Arial" w:cs="Arial"/>
                        <w:sz w:val="19"/>
                        <w:szCs w:val="19"/>
                      </w:rPr>
                    </w:pPr>
                    <w:r>
                      <w:rPr>
                        <w:rFonts w:ascii="Arial" w:hAnsi="Arial" w:cs="Arial"/>
                        <w:sz w:val="19"/>
                        <w:szCs w:val="19"/>
                      </w:rPr>
                      <w:t>AND AWARD</w:t>
                    </w:r>
                  </w:p>
                </w:txbxContent>
              </v:textbox>
            </v:shape>
            <v:shape id="_x0000_s1169" type="#_x0000_t202" style="position:absolute;left:890;top:1569;width:3156;height:251;mso-position-horizontal-relative:page;mso-position-vertical-relative:page" filled="f" stroked="f">
              <v:textbox inset="0,0,0,0">
                <w:txbxContent>
                  <w:p w14:paraId="43750CC4" w14:textId="77777777" w:rsidR="006C6811" w:rsidRDefault="00965DBC">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170" type="#_x0000_t202" style="position:absolute;left:5585;top:4600;width:1138;height:201;mso-position-horizontal-relative:page;mso-position-vertical-relative:page" filled="f" stroked="f">
              <v:textbox inset="0,0,0,0">
                <w:txbxContent>
                  <w:p w14:paraId="43750CC5" w14:textId="77777777" w:rsidR="006C6811" w:rsidRDefault="00965DBC">
                    <w:pPr>
                      <w:spacing w:after="0" w:line="240" w:lineRule="auto"/>
                      <w:rPr>
                        <w:rFonts w:ascii="Arial" w:hAnsi="Arial" w:cs="Arial"/>
                        <w:sz w:val="15"/>
                        <w:szCs w:val="15"/>
                      </w:rPr>
                    </w:pPr>
                    <w:r>
                      <w:rPr>
                        <w:rFonts w:ascii="Arial" w:hAnsi="Arial" w:cs="Arial"/>
                        <w:sz w:val="15"/>
                        <w:szCs w:val="15"/>
                      </w:rPr>
                      <w:t>SOLICITATION</w:t>
                    </w:r>
                  </w:p>
                </w:txbxContent>
              </v:textbox>
            </v:shape>
            <v:shape id="_x0000_s1171" type="#_x0000_t202" style="position:absolute;left:5580;top:4600;width:1138;height:201;mso-position-horizontal-relative:page;mso-position-vertical-relative:page" filled="f" stroked="f">
              <v:textbox inset="0,0,0,0">
                <w:txbxContent>
                  <w:p w14:paraId="43750CC6" w14:textId="77777777" w:rsidR="006C6811" w:rsidRDefault="00965DBC">
                    <w:pPr>
                      <w:spacing w:after="0" w:line="240" w:lineRule="auto"/>
                      <w:rPr>
                        <w:rFonts w:ascii="Arial" w:hAnsi="Arial" w:cs="Arial"/>
                        <w:sz w:val="15"/>
                        <w:szCs w:val="15"/>
                      </w:rPr>
                    </w:pPr>
                    <w:r>
                      <w:rPr>
                        <w:rFonts w:ascii="Arial" w:hAnsi="Arial" w:cs="Arial"/>
                        <w:sz w:val="15"/>
                        <w:szCs w:val="15"/>
                      </w:rPr>
                      <w:t>SOLICITATION</w:t>
                    </w:r>
                  </w:p>
                </w:txbxContent>
              </v:textbox>
            </v:shape>
            <v:shape id="_x0000_s1172" type="#_x0000_t202" style="position:absolute;left:780;top:1974;width:5807;height:201;mso-position-horizontal-relative:page;mso-position-vertical-relative:page" filled="f" stroked="f">
              <v:textbox inset="0,0,0,0">
                <w:txbxContent>
                  <w:p w14:paraId="43750CC7" w14:textId="77777777" w:rsidR="006C6811" w:rsidRDefault="00965DBC">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173" type="#_x0000_t202" style="position:absolute;left:790;top:4168;width:1687;height:201;mso-position-horizontal-relative:page;mso-position-vertical-relative:page" filled="f" stroked="f">
              <v:textbox inset="0,0,0,0">
                <w:txbxContent>
                  <w:p w14:paraId="43750CC8" w14:textId="77777777" w:rsidR="006C6811" w:rsidRDefault="00965DBC">
                    <w:pPr>
                      <w:spacing w:after="0" w:line="240" w:lineRule="auto"/>
                      <w:rPr>
                        <w:rFonts w:ascii="Arial" w:hAnsi="Arial" w:cs="Arial"/>
                        <w:sz w:val="15"/>
                        <w:szCs w:val="15"/>
                      </w:rPr>
                    </w:pPr>
                    <w:r>
                      <w:rPr>
                        <w:rFonts w:ascii="Arial" w:hAnsi="Arial" w:cs="Arial"/>
                        <w:sz w:val="15"/>
                        <w:szCs w:val="15"/>
                      </w:rPr>
                      <w:t>9. FOR INFORMATION</w:t>
                    </w:r>
                  </w:p>
                </w:txbxContent>
              </v:textbox>
            </v:shape>
            <v:shape id="_x0000_s1174" type="#_x0000_t202" style="position:absolute;left:790;top:4336;width:1095;height:201;mso-position-horizontal-relative:page;mso-position-vertical-relative:page" filled="f" stroked="f">
              <v:textbox inset="0,0,0,0">
                <w:txbxContent>
                  <w:p w14:paraId="43750CC9" w14:textId="77777777" w:rsidR="006C6811" w:rsidRDefault="00965DBC">
                    <w:pPr>
                      <w:spacing w:after="0" w:line="240" w:lineRule="auto"/>
                      <w:rPr>
                        <w:rFonts w:ascii="Arial" w:hAnsi="Arial" w:cs="Arial"/>
                        <w:sz w:val="15"/>
                        <w:szCs w:val="15"/>
                      </w:rPr>
                    </w:pPr>
                    <w:r>
                      <w:rPr>
                        <w:rFonts w:ascii="Arial" w:hAnsi="Arial" w:cs="Arial"/>
                        <w:sz w:val="15"/>
                        <w:szCs w:val="15"/>
                      </w:rPr>
                      <w:t xml:space="preserve">              CALL:</w:t>
                    </w:r>
                  </w:p>
                </w:txbxContent>
              </v:textbox>
            </v:shape>
            <v:shape id="_x0000_s1175" type="#_x0000_t202" style="position:absolute;left:785;top:4792;width:5373;height:201;mso-position-horizontal-relative:page;mso-position-vertical-relative:page" filled="f" stroked="f">
              <v:textbox inset="0,0,0,0">
                <w:txbxContent>
                  <w:p w14:paraId="43750CCA" w14:textId="77777777" w:rsidR="006C6811" w:rsidRDefault="00965DBC">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176" type="#_x0000_t202" style="position:absolute;left:7097;top:1316;width:1361;height:201;mso-position-horizontal-relative:page;mso-position-vertical-relative:page" filled="f" stroked="f">
              <v:textbox inset="0,0,0,0">
                <w:txbxContent>
                  <w:p w14:paraId="43750CCB" w14:textId="77777777" w:rsidR="006C6811" w:rsidRDefault="00965DBC">
                    <w:pPr>
                      <w:spacing w:after="0" w:line="240" w:lineRule="auto"/>
                      <w:rPr>
                        <w:rFonts w:ascii="Arial" w:hAnsi="Arial" w:cs="Arial"/>
                        <w:sz w:val="15"/>
                        <w:szCs w:val="15"/>
                      </w:rPr>
                    </w:pPr>
                    <w:r>
                      <w:rPr>
                        <w:rFonts w:ascii="Arial" w:hAnsi="Arial" w:cs="Arial"/>
                        <w:sz w:val="15"/>
                        <w:szCs w:val="15"/>
                      </w:rPr>
                      <w:t>SEALED BID (IFB)</w:t>
                    </w:r>
                  </w:p>
                </w:txbxContent>
              </v:textbox>
            </v:shape>
            <v:shape id="_x0000_s1177" type="#_x0000_t202" style="position:absolute;left:7097;top:1643;width:1524;height:201;mso-position-horizontal-relative:page;mso-position-vertical-relative:page" filled="f" stroked="f">
              <v:textbox inset="0,0,0,0">
                <w:txbxContent>
                  <w:p w14:paraId="43750CCC" w14:textId="77777777" w:rsidR="006C6811" w:rsidRDefault="00965DBC">
                    <w:pPr>
                      <w:spacing w:after="0" w:line="240" w:lineRule="auto"/>
                      <w:rPr>
                        <w:rFonts w:ascii="Arial" w:hAnsi="Arial" w:cs="Arial"/>
                        <w:sz w:val="15"/>
                        <w:szCs w:val="15"/>
                      </w:rPr>
                    </w:pPr>
                    <w:r>
                      <w:rPr>
                        <w:rFonts w:ascii="Arial" w:hAnsi="Arial" w:cs="Arial"/>
                        <w:sz w:val="15"/>
                        <w:szCs w:val="15"/>
                      </w:rPr>
                      <w:t>NEGOTIATED (RFP)</w:t>
                    </w:r>
                  </w:p>
                </w:txbxContent>
              </v:textbox>
            </v:shape>
            <v:shape id="_x0000_s1178" type="#_x0000_t202" style="position:absolute;left:756;top:11574;width:7090;height:201;mso-position-horizontal-relative:page;mso-position-vertical-relative:page" filled="f" stroked="f">
              <v:textbox inset="0,0,0,0">
                <w:txbxContent>
                  <w:p w14:paraId="43750CCD" w14:textId="77777777" w:rsidR="006C6811" w:rsidRDefault="00965DBC">
                    <w:pPr>
                      <w:spacing w:after="0" w:line="240" w:lineRule="auto"/>
                      <w:rPr>
                        <w:rFonts w:ascii="Arial" w:hAnsi="Arial" w:cs="Arial"/>
                        <w:sz w:val="15"/>
                        <w:szCs w:val="15"/>
                      </w:rPr>
                    </w:pPr>
                    <w:r>
                      <w:rPr>
                        <w:rFonts w:ascii="Arial" w:hAnsi="Arial" w:cs="Arial"/>
                        <w:sz w:val="15"/>
                        <w:szCs w:val="15"/>
                      </w:rPr>
                      <w:t>1</w:t>
                    </w:r>
                    <w:r>
                      <w:rPr>
                        <w:rFonts w:ascii="Arial" w:hAnsi="Arial" w:cs="Arial"/>
                        <w:sz w:val="15"/>
                        <w:szCs w:val="15"/>
                      </w:rPr>
                      <w:t xml:space="preserve">1. The Contractor shall begin performance within ____________ calendar days and complete it within </w:t>
                    </w:r>
                  </w:p>
                </w:txbxContent>
              </v:textbox>
            </v:shape>
            <v:shape id="_x0000_s1179" type="#_x0000_t202" style="position:absolute;left:7572;top:11574;width:1139;height:201;mso-position-horizontal-relative:page;mso-position-vertical-relative:page" filled="f" stroked="f">
              <v:textbox inset="0,0,0,0">
                <w:txbxContent>
                  <w:p w14:paraId="43750CCE" w14:textId="77777777" w:rsidR="006C6811" w:rsidRDefault="00965DBC">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_x0000_s1180" type="#_x0000_t202" style="position:absolute;left:8748;top:11574;width:2040;height:201;mso-position-horizontal-relative:page;mso-position-vertical-relative:page" filled="f" stroked="f">
              <v:textbox inset="0,0,0,0">
                <w:txbxContent>
                  <w:p w14:paraId="43750CCF" w14:textId="77777777" w:rsidR="006C6811" w:rsidRDefault="00965DBC">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_x0000_s1181" type="#_x0000_t202" style="position:absolute;left:1241;top:11814;width:529;height:201;mso-position-horizontal-relative:page;mso-position-vertical-relative:page" filled="f" stroked="f">
              <v:textbox inset="0,0,0,0">
                <w:txbxContent>
                  <w:p w14:paraId="43750CD0" w14:textId="77777777" w:rsidR="006C6811" w:rsidRDefault="00965DBC">
                    <w:pPr>
                      <w:spacing w:after="0" w:line="240" w:lineRule="auto"/>
                      <w:rPr>
                        <w:rFonts w:ascii="Arial" w:hAnsi="Arial" w:cs="Arial"/>
                        <w:sz w:val="15"/>
                        <w:szCs w:val="15"/>
                      </w:rPr>
                    </w:pPr>
                    <w:r>
                      <w:rPr>
                        <w:rFonts w:ascii="Arial" w:hAnsi="Arial" w:cs="Arial"/>
                        <w:sz w:val="15"/>
                        <w:szCs w:val="15"/>
                      </w:rPr>
                      <w:t>award,</w:t>
                    </w:r>
                  </w:p>
                </w:txbxContent>
              </v:textbox>
            </v:shape>
            <v:shape id="_x0000_s1182" type="#_x0000_t202" style="position:absolute;left:2258;top:11814;width:3208;height:201;mso-position-horizontal-relative:page;mso-position-vertical-relative:page" filled="f" stroked="f">
              <v:textbox inset="0,0,0,0">
                <w:txbxContent>
                  <w:p w14:paraId="43750CD1" w14:textId="77777777" w:rsidR="006C6811" w:rsidRDefault="00965DBC">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183" type="#_x0000_t202" style="position:absolute;left:6060;top:11814;width:795;height:201;mso-position-horizontal-relative:page;mso-position-vertical-relative:page" filled="f" stroked="f">
              <v:textbox inset="0,0,0,0">
                <w:txbxContent>
                  <w:p w14:paraId="43750CD2" w14:textId="77777777" w:rsidR="006C6811" w:rsidRDefault="00965DBC">
                    <w:pPr>
                      <w:spacing w:after="0" w:line="240" w:lineRule="auto"/>
                      <w:rPr>
                        <w:rFonts w:ascii="Arial" w:hAnsi="Arial" w:cs="Arial"/>
                        <w:sz w:val="15"/>
                        <w:szCs w:val="15"/>
                      </w:rPr>
                    </w:pPr>
                    <w:r>
                      <w:rPr>
                        <w:rFonts w:ascii="Arial" w:hAnsi="Arial" w:cs="Arial"/>
                        <w:sz w:val="15"/>
                        <w:szCs w:val="15"/>
                      </w:rPr>
                      <w:t>mandatory</w:t>
                    </w:r>
                  </w:p>
                </w:txbxContent>
              </v:textbox>
            </v:shape>
            <v:shape id="_x0000_s1184" type="#_x0000_t202" style="position:absolute;left:7409;top:11814;width:3862;height:201;mso-position-horizontal-relative:page;mso-position-vertical-relative:page" filled="f" stroked="f">
              <v:textbox inset="0,0,0,0">
                <w:txbxContent>
                  <w:p w14:paraId="43750CD3" w14:textId="77777777" w:rsidR="006C6811" w:rsidRDefault="00965DBC">
                    <w:pPr>
                      <w:spacing w:after="0" w:line="240" w:lineRule="auto"/>
                      <w:rPr>
                        <w:rFonts w:ascii="Arial" w:hAnsi="Arial" w:cs="Arial"/>
                        <w:sz w:val="15"/>
                        <w:szCs w:val="15"/>
                      </w:rPr>
                    </w:pPr>
                    <w:r>
                      <w:rPr>
                        <w:rFonts w:ascii="Arial" w:hAnsi="Arial" w:cs="Arial"/>
                        <w:sz w:val="15"/>
                        <w:szCs w:val="15"/>
                      </w:rPr>
                      <w:t xml:space="preserve">negotiable.  (See </w:t>
                    </w:r>
                    <w:r>
                      <w:rPr>
                        <w:rFonts w:ascii="Arial" w:hAnsi="Arial" w:cs="Arial"/>
                        <w:sz w:val="15"/>
                        <w:szCs w:val="15"/>
                      </w:rPr>
                      <w:t>_____________________________).</w:t>
                    </w:r>
                  </w:p>
                </w:txbxContent>
              </v:textbox>
            </v:shape>
            <v:shape id="_x0000_s1185" type="#_x0000_t202" style="position:absolute;left:1217;top:12577;width:374;height:201;mso-position-horizontal-relative:page;mso-position-vertical-relative:page" filled="f" stroked="f">
              <v:textbox inset="0,0,0,0">
                <w:txbxContent>
                  <w:p w14:paraId="43750CD4" w14:textId="77777777" w:rsidR="006C6811" w:rsidRDefault="00965DBC">
                    <w:pPr>
                      <w:spacing w:after="0" w:line="240" w:lineRule="auto"/>
                      <w:rPr>
                        <w:rFonts w:ascii="Arial" w:hAnsi="Arial" w:cs="Arial"/>
                        <w:sz w:val="15"/>
                        <w:szCs w:val="15"/>
                      </w:rPr>
                    </w:pPr>
                    <w:r>
                      <w:rPr>
                        <w:rFonts w:ascii="Arial" w:hAnsi="Arial" w:cs="Arial"/>
                        <w:sz w:val="15"/>
                        <w:szCs w:val="15"/>
                      </w:rPr>
                      <w:t>YES</w:t>
                    </w:r>
                  </w:p>
                </w:txbxContent>
              </v:textbox>
            </v:shape>
            <v:shape id="_x0000_s1186" type="#_x0000_t202" style="position:absolute;left:2388;top:12577;width:297;height:201;mso-position-horizontal-relative:page;mso-position-vertical-relative:page" filled="f" stroked="f">
              <v:textbox inset="0,0,0,0">
                <w:txbxContent>
                  <w:p w14:paraId="43750CD5" w14:textId="77777777" w:rsidR="006C6811" w:rsidRDefault="00965DBC">
                    <w:pPr>
                      <w:spacing w:after="0" w:line="240" w:lineRule="auto"/>
                      <w:rPr>
                        <w:rFonts w:ascii="Arial" w:hAnsi="Arial" w:cs="Arial"/>
                        <w:sz w:val="15"/>
                        <w:szCs w:val="15"/>
                      </w:rPr>
                    </w:pPr>
                    <w:r>
                      <w:rPr>
                        <w:rFonts w:ascii="Arial" w:hAnsi="Arial" w:cs="Arial"/>
                        <w:sz w:val="15"/>
                        <w:szCs w:val="15"/>
                      </w:rPr>
                      <w:t>NO</w:t>
                    </w:r>
                  </w:p>
                </w:txbxContent>
              </v:textbox>
            </v:shape>
            <v:shape id="_x0000_s1187" type="#_x0000_t202" style="position:absolute;left:785;top:13100;width:194;height:201;mso-position-horizontal-relative:page;mso-position-vertical-relative:page" filled="f" stroked="f">
              <v:textbox inset="0,0,0,0">
                <w:txbxContent>
                  <w:p w14:paraId="43750CD6" w14:textId="77777777" w:rsidR="006C6811" w:rsidRDefault="00965DBC">
                    <w:pPr>
                      <w:spacing w:after="0" w:line="240" w:lineRule="auto"/>
                      <w:rPr>
                        <w:rFonts w:ascii="Arial" w:hAnsi="Arial" w:cs="Arial"/>
                        <w:sz w:val="15"/>
                        <w:szCs w:val="15"/>
                      </w:rPr>
                    </w:pPr>
                    <w:r>
                      <w:rPr>
                        <w:rFonts w:ascii="Arial" w:hAnsi="Arial" w:cs="Arial"/>
                        <w:sz w:val="15"/>
                        <w:szCs w:val="15"/>
                      </w:rPr>
                      <w:t>a.</w:t>
                    </w:r>
                  </w:p>
                </w:txbxContent>
              </v:textbox>
            </v:shape>
            <v:shape id="_x0000_s1188" type="#_x0000_t202" style="position:absolute;left:1092;top:13100;width:10148;height:201;mso-position-horizontal-relative:page;mso-position-vertical-relative:page" filled="f" stroked="f">
              <v:textbox inset="0,0,0,0">
                <w:txbxContent>
                  <w:p w14:paraId="43750CD7" w14:textId="77777777" w:rsidR="006C6811" w:rsidRDefault="00965DBC">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189" type="#_x0000_t202" style="position:absolute;left:1092;top:13340;width:9357;height:201;mso-position-horizontal-relative:page;mso-position-vertical-relative:page" filled="f" stroked="f">
              <v:textbox inset="0,0,0,0">
                <w:txbxContent>
                  <w:p w14:paraId="43750CD8" w14:textId="77777777" w:rsidR="006C6811" w:rsidRDefault="00965DBC">
                    <w:pPr>
                      <w:spacing w:after="0" w:line="240" w:lineRule="auto"/>
                      <w:rPr>
                        <w:rFonts w:ascii="Arial" w:hAnsi="Arial" w:cs="Arial"/>
                        <w:sz w:val="15"/>
                        <w:szCs w:val="15"/>
                      </w:rPr>
                    </w:pPr>
                    <w:r>
                      <w:rPr>
                        <w:rFonts w:ascii="Arial" w:hAnsi="Arial" w:cs="Arial"/>
                        <w:sz w:val="15"/>
                        <w:szCs w:val="15"/>
                      </w:rPr>
                      <w:t>(hour) local time _____________________ (date).  If this</w:t>
                    </w:r>
                    <w:r>
                      <w:rPr>
                        <w:rFonts w:ascii="Arial" w:hAnsi="Arial" w:cs="Arial"/>
                        <w:sz w:val="15"/>
                        <w:szCs w:val="15"/>
                      </w:rPr>
                      <w:t xml:space="preserve"> is a sealed bid solicitation, offers must be publicly opened at that time.  Sealed</w:t>
                    </w:r>
                  </w:p>
                </w:txbxContent>
              </v:textbox>
            </v:shape>
            <v:shape id="_x0000_s1190" type="#_x0000_t202" style="position:absolute;left:1092;top:13556;width:9781;height:201;mso-position-horizontal-relative:page;mso-position-vertical-relative:page" filled="f" stroked="f">
              <v:textbox inset="0,0,0,0">
                <w:txbxContent>
                  <w:p w14:paraId="43750CD9" w14:textId="77777777" w:rsidR="006C6811" w:rsidRDefault="00965DBC">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191" type="#_x0000_t202" style="position:absolute;left:785;top:13796;width:194;height:201;mso-position-horizontal-relative:page;mso-position-vertical-relative:page" filled="f" stroked="f">
              <v:textbox inset="0,0,0,0">
                <w:txbxContent>
                  <w:p w14:paraId="43750CDA" w14:textId="77777777" w:rsidR="006C6811" w:rsidRDefault="00965DBC">
                    <w:pPr>
                      <w:spacing w:after="0" w:line="240" w:lineRule="auto"/>
                      <w:rPr>
                        <w:rFonts w:ascii="Arial" w:hAnsi="Arial" w:cs="Arial"/>
                        <w:sz w:val="15"/>
                        <w:szCs w:val="15"/>
                      </w:rPr>
                    </w:pPr>
                    <w:r>
                      <w:rPr>
                        <w:rFonts w:ascii="Arial" w:hAnsi="Arial" w:cs="Arial"/>
                        <w:sz w:val="15"/>
                        <w:szCs w:val="15"/>
                      </w:rPr>
                      <w:t>b.</w:t>
                    </w:r>
                  </w:p>
                </w:txbxContent>
              </v:textbox>
            </v:shape>
            <v:shape id="_x0000_s1192" type="#_x0000_t202" style="position:absolute;left:1092;top:13796;width:1345;height:201;mso-position-horizontal-relative:page;mso-position-vertical-relative:page" filled="f" stroked="f">
              <v:textbox inset="0,0,0,0">
                <w:txbxContent>
                  <w:p w14:paraId="43750CDB" w14:textId="77777777" w:rsidR="006C6811" w:rsidRDefault="00965DBC">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193" type="#_x0000_t202" style="position:absolute;left:2945;top:13796;width:220;height:201;mso-position-horizontal-relative:page;mso-position-vertical-relative:page" filled="f" stroked="f">
              <v:textbox inset="0,0,0,0">
                <w:txbxContent>
                  <w:p w14:paraId="43750CDC" w14:textId="77777777" w:rsidR="006C6811" w:rsidRDefault="00965DBC">
                    <w:pPr>
                      <w:spacing w:after="0" w:line="240" w:lineRule="auto"/>
                      <w:rPr>
                        <w:rFonts w:ascii="Arial" w:hAnsi="Arial" w:cs="Arial"/>
                        <w:sz w:val="15"/>
                        <w:szCs w:val="15"/>
                      </w:rPr>
                    </w:pPr>
                    <w:r>
                      <w:rPr>
                        <w:rFonts w:ascii="Arial" w:hAnsi="Arial" w:cs="Arial"/>
                        <w:sz w:val="15"/>
                        <w:szCs w:val="15"/>
                      </w:rPr>
                      <w:t>is,</w:t>
                    </w:r>
                  </w:p>
                </w:txbxContent>
              </v:textbox>
            </v:shape>
            <v:shape id="_x0000_s1194" type="#_x0000_t202" style="position:absolute;left:3698;top:13796;width:1087;height:201;mso-position-horizontal-relative:page;mso-position-vertical-relative:page" filled="f" stroked="f">
              <v:textbox inset="0,0,0,0">
                <w:txbxContent>
                  <w:p w14:paraId="43750CDD" w14:textId="77777777" w:rsidR="006C6811" w:rsidRDefault="00965DBC">
                    <w:pPr>
                      <w:spacing w:after="0" w:line="240" w:lineRule="auto"/>
                      <w:rPr>
                        <w:rFonts w:ascii="Arial" w:hAnsi="Arial" w:cs="Arial"/>
                        <w:sz w:val="15"/>
                        <w:szCs w:val="15"/>
                      </w:rPr>
                    </w:pPr>
                    <w:r>
                      <w:rPr>
                        <w:rFonts w:ascii="Arial" w:hAnsi="Arial" w:cs="Arial"/>
                        <w:sz w:val="15"/>
                        <w:szCs w:val="15"/>
                      </w:rPr>
                      <w:t>is not required.</w:t>
                    </w:r>
                  </w:p>
                </w:txbxContent>
              </v:textbox>
            </v:shape>
            <v:shape id="_x0000_s1195" type="#_x0000_t202" style="position:absolute;left:785;top:14084;width:185;height:201;mso-position-horizontal-relative:page;mso-position-vertical-relative:page" filled="f" stroked="f">
              <v:textbox inset="0,0,0,0">
                <w:txbxContent>
                  <w:p w14:paraId="43750CDE" w14:textId="77777777" w:rsidR="006C6811" w:rsidRDefault="00965DBC">
                    <w:pPr>
                      <w:spacing w:after="0" w:line="240" w:lineRule="auto"/>
                      <w:rPr>
                        <w:rFonts w:ascii="Arial" w:hAnsi="Arial" w:cs="Arial"/>
                        <w:sz w:val="15"/>
                        <w:szCs w:val="15"/>
                      </w:rPr>
                    </w:pPr>
                    <w:r>
                      <w:rPr>
                        <w:rFonts w:ascii="Arial" w:hAnsi="Arial" w:cs="Arial"/>
                        <w:sz w:val="15"/>
                        <w:szCs w:val="15"/>
                      </w:rPr>
                      <w:t>c.</w:t>
                    </w:r>
                  </w:p>
                </w:txbxContent>
              </v:textbox>
            </v:shape>
            <v:shape id="_x0000_s1196" type="#_x0000_t202" style="position:absolute;left:1102;top:14084;width:9923;height:201;mso-position-horizontal-relative:page;mso-position-vertical-relative:page" filled="f" stroked="f">
              <v:textbox inset="0,0,0,0">
                <w:txbxContent>
                  <w:p w14:paraId="43750CDF" w14:textId="77777777" w:rsidR="006C6811" w:rsidRDefault="00965DBC">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197" type="#_x0000_t202" style="position:absolute;left:1102;top:13921;width:151;height:201;mso-position-horizontal-relative:page;mso-position-vertical-relative:page" filled="f" stroked="f">
              <v:textbox inset="0,0,0,0">
                <w:txbxContent>
                  <w:p w14:paraId="43750CE0" w14:textId="77777777" w:rsidR="006C6811" w:rsidRDefault="00965DBC">
                    <w:pPr>
                      <w:spacing w:after="0" w:line="240" w:lineRule="auto"/>
                      <w:rPr>
                        <w:rFonts w:ascii="Arial" w:hAnsi="Arial" w:cs="Arial"/>
                        <w:sz w:val="15"/>
                        <w:szCs w:val="15"/>
                      </w:rPr>
                    </w:pPr>
                    <w:r>
                      <w:rPr>
                        <w:rFonts w:ascii="Arial" w:hAnsi="Arial" w:cs="Arial"/>
                        <w:sz w:val="15"/>
                        <w:szCs w:val="15"/>
                      </w:rPr>
                      <w:t xml:space="preserve"> .</w:t>
                    </w:r>
                  </w:p>
                </w:txbxContent>
              </v:textbox>
            </v:shape>
            <v:shape id="_x0000_s1198" type="#_x0000_t202" style="position:absolute;left:780;top:14372;width:194;height:201;mso-position-horizontal-relative:page;mso-position-vertical-relative:page" filled="f" stroked="f">
              <v:textbox inset="0,0,0,0">
                <w:txbxContent>
                  <w:p w14:paraId="43750CE1" w14:textId="77777777" w:rsidR="006C6811" w:rsidRDefault="00965DBC">
                    <w:pPr>
                      <w:spacing w:after="0" w:line="240" w:lineRule="auto"/>
                      <w:rPr>
                        <w:rFonts w:ascii="Arial" w:hAnsi="Arial" w:cs="Arial"/>
                        <w:sz w:val="15"/>
                        <w:szCs w:val="15"/>
                      </w:rPr>
                    </w:pPr>
                    <w:r>
                      <w:rPr>
                        <w:rFonts w:ascii="Arial" w:hAnsi="Arial" w:cs="Arial"/>
                        <w:sz w:val="15"/>
                        <w:szCs w:val="15"/>
                      </w:rPr>
                      <w:t>d.</w:t>
                    </w:r>
                  </w:p>
                </w:txbxContent>
              </v:textbox>
            </v:shape>
            <v:shape id="_x0000_s1199" type="#_x0000_t202" style="position:absolute;left:1097;top:14372;width:9469;height:201;mso-position-horizontal-relative:page;mso-position-vertical-relative:page" filled="f" stroked="f">
              <v:textbox inset="0,0,0,0">
                <w:txbxContent>
                  <w:p w14:paraId="43750CE2" w14:textId="77777777" w:rsidR="006C6811" w:rsidRDefault="00965DBC">
                    <w:pPr>
                      <w:spacing w:after="0" w:line="240" w:lineRule="auto"/>
                      <w:rPr>
                        <w:rFonts w:ascii="Arial" w:hAnsi="Arial" w:cs="Arial"/>
                        <w:sz w:val="15"/>
                        <w:szCs w:val="15"/>
                      </w:rPr>
                    </w:pPr>
                    <w:r>
                      <w:rPr>
                        <w:rFonts w:ascii="Arial" w:hAnsi="Arial" w:cs="Arial"/>
                        <w:sz w:val="15"/>
                        <w:szCs w:val="15"/>
                      </w:rPr>
                      <w:t>Offers providing less than ____</w:t>
                    </w:r>
                    <w:r>
                      <w:rPr>
                        <w:rFonts w:ascii="Arial" w:hAnsi="Arial" w:cs="Arial"/>
                        <w:sz w:val="15"/>
                        <w:szCs w:val="15"/>
                      </w:rPr>
                      <w:t xml:space="preserve">___________________ calendar days for Government acceptance after the date offers are due will not be </w:t>
                    </w:r>
                  </w:p>
                </w:txbxContent>
              </v:textbox>
            </v:shape>
            <v:shape id="_x0000_s1200" type="#_x0000_t202" style="position:absolute;left:1097;top:14564;width:2229;height:201;mso-position-horizontal-relative:page;mso-position-vertical-relative:page" filled="f" stroked="f">
              <v:textbox inset="0,0,0,0">
                <w:txbxContent>
                  <w:p w14:paraId="43750CE3" w14:textId="77777777" w:rsidR="006C6811" w:rsidRDefault="00965DBC">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01" type="#_x0000_t202" style="position:absolute;left:6684;top:620;width:5628;height:204;mso-position-horizontal-relative:page;mso-position-vertical-relative:page" filled="f" stroked="f">
              <v:textbox inset="0,0,0,0">
                <w:txbxContent>
                  <w:p w14:paraId="43750CE4" w14:textId="77777777" w:rsidR="006C6811" w:rsidRDefault="006C6811">
                    <w:pPr>
                      <w:spacing w:after="0" w:line="240" w:lineRule="auto"/>
                      <w:jc w:val="right"/>
                      <w:rPr>
                        <w:rFonts w:ascii="Courier New" w:hAnsi="Courier New" w:cs="Courier New"/>
                        <w:sz w:val="15"/>
                        <w:szCs w:val="15"/>
                      </w:rPr>
                    </w:pPr>
                  </w:p>
                </w:txbxContent>
              </v:textbox>
            </v:shape>
            <v:shape id="_x0000_s1202" type="#_x0000_t202" style="position:absolute;left:10332;top:1292;width:621;height:204;mso-position-horizontal-relative:page;mso-position-vertical-relative:page" filled="f" stroked="f">
              <v:textbox inset="0,0,0,0">
                <w:txbxContent>
                  <w:p w14:paraId="43750CE5" w14:textId="77777777" w:rsidR="006C6811" w:rsidRDefault="00965DBC">
                    <w:pPr>
                      <w:spacing w:after="0" w:line="240" w:lineRule="auto"/>
                      <w:jc w:val="center"/>
                      <w:rPr>
                        <w:rFonts w:ascii="Courier New" w:hAnsi="Courier New" w:cs="Courier New"/>
                        <w:sz w:val="15"/>
                        <w:szCs w:val="15"/>
                      </w:rPr>
                    </w:pPr>
                    <w:r>
                      <w:rPr>
                        <w:rFonts w:ascii="Courier New" w:hAnsi="Courier New" w:cs="Courier New"/>
                        <w:sz w:val="15"/>
                        <w:szCs w:val="15"/>
                      </w:rPr>
                      <w:t>1 of</w:t>
                    </w:r>
                  </w:p>
                </w:txbxContent>
              </v:textbox>
            </v:shape>
            <v:shape id="_x0000_s1203" type="#_x0000_t202" style="position:absolute;left:11004;top:1292;width:621;height:204;mso-position-horizontal-relative:page;mso-position-vertical-relative:page" filled="f" stroked="f">
              <v:textbox inset="0,0,0,0">
                <w:txbxContent>
                  <w:p w14:paraId="43750CE6" w14:textId="77777777" w:rsidR="006C6811" w:rsidRDefault="00965DBC">
                    <w:pPr>
                      <w:spacing w:after="0" w:line="240" w:lineRule="auto"/>
                      <w:jc w:val="center"/>
                      <w:rPr>
                        <w:rFonts w:ascii="Courier New" w:hAnsi="Courier New" w:cs="Courier New"/>
                        <w:sz w:val="15"/>
                        <w:szCs w:val="15"/>
                      </w:rPr>
                    </w:pPr>
                    <w:r>
                      <w:rPr>
                        <w:rFonts w:ascii="Courier New" w:hAnsi="Courier New" w:cs="Courier New"/>
                        <w:sz w:val="15"/>
                        <w:szCs w:val="15"/>
                      </w:rPr>
                      <w:t>12</w:t>
                    </w:r>
                  </w:p>
                </w:txbxContent>
              </v:textbox>
            </v:shape>
            <v:shape id="_x0000_s1204" type="#_x0000_t202" style="position:absolute;left:948;top:740;width:2383;height:204;mso-position-horizontal-relative:page;mso-position-vertical-relative:page" filled="f" stroked="f">
              <v:textbox inset="0,0,0,0">
                <w:txbxContent>
                  <w:p w14:paraId="43750CE7" w14:textId="77777777" w:rsidR="006C6811" w:rsidRDefault="006C6811">
                    <w:pPr>
                      <w:spacing w:after="0" w:line="240" w:lineRule="auto"/>
                      <w:rPr>
                        <w:rFonts w:ascii="Courier New" w:hAnsi="Courier New" w:cs="Courier New"/>
                        <w:sz w:val="15"/>
                        <w:szCs w:val="15"/>
                      </w:rPr>
                    </w:pPr>
                  </w:p>
                </w:txbxContent>
              </v:textbox>
            </v:shape>
            <v:shape id="_x0000_s1205" type="#_x0000_t202" style="position:absolute;left:4668;top:740;width:2383;height:204;mso-position-horizontal-relative:page;mso-position-vertical-relative:page" filled="f" stroked="f">
              <v:textbox inset="0,0,0,0">
                <w:txbxContent>
                  <w:p w14:paraId="43750CE8" w14:textId="77777777" w:rsidR="006C6811" w:rsidRDefault="006C6811">
                    <w:pPr>
                      <w:spacing w:after="0" w:line="240" w:lineRule="auto"/>
                      <w:rPr>
                        <w:rFonts w:ascii="Courier New" w:hAnsi="Courier New" w:cs="Courier New"/>
                        <w:sz w:val="15"/>
                        <w:szCs w:val="15"/>
                      </w:rPr>
                    </w:pPr>
                  </w:p>
                </w:txbxContent>
              </v:textbox>
            </v:shape>
            <v:shape id="_x0000_s1206" type="#_x0000_t202" style="position:absolute;left:4380;top:1532;width:2383;height:204;mso-position-horizontal-relative:page;mso-position-vertical-relative:page" filled="f" stroked="f">
              <v:textbox inset="0,0,0,0">
                <w:txbxContent>
                  <w:p w14:paraId="43750CE9"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36C26321R0148</w:t>
                    </w:r>
                  </w:p>
                </w:txbxContent>
              </v:textbox>
            </v:shape>
            <v:shape id="_x0000_s1207" type="#_x0000_t202" style="position:absolute;left:6852;top:1354;width:158;height:204;mso-position-horizontal-relative:page;mso-position-vertical-relative:page" filled="f" stroked="f">
              <v:textbox inset="0,0,0,0">
                <w:txbxContent>
                  <w:p w14:paraId="43750CEA" w14:textId="77777777" w:rsidR="006C6811" w:rsidRDefault="006C6811">
                    <w:pPr>
                      <w:spacing w:after="0" w:line="240" w:lineRule="auto"/>
                      <w:rPr>
                        <w:rFonts w:ascii="Courier New" w:hAnsi="Courier New" w:cs="Courier New"/>
                        <w:sz w:val="15"/>
                        <w:szCs w:val="15"/>
                      </w:rPr>
                    </w:pPr>
                  </w:p>
                </w:txbxContent>
              </v:textbox>
            </v:shape>
            <v:shape id="_x0000_s1208" type="#_x0000_t202" style="position:absolute;left:6852;top:1676;width:158;height:204;mso-position-horizontal-relative:page;mso-position-vertical-relative:page" filled="f" stroked="f">
              <v:textbox inset="0,0,0,0">
                <w:txbxContent>
                  <w:p w14:paraId="43750CEB"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09" type="#_x0000_t202" style="position:absolute;left:8820;top:1436;width:992;height:204;mso-position-horizontal-relative:page;mso-position-vertical-relative:page" filled="f" stroked="f">
              <v:textbox inset="0,0,0,0">
                <w:txbxContent>
                  <w:p w14:paraId="43750CEC"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07-20-2021</w:t>
                    </w:r>
                  </w:p>
                </w:txbxContent>
              </v:textbox>
            </v:shape>
            <v:shape id="_x0000_s1210" type="#_x0000_t202" style="position:absolute;left:948;top:2396;width:2383;height:204;mso-position-horizontal-relative:page;mso-position-vertical-relative:page" filled="f" stroked="f">
              <v:textbox inset="0,0,0,0">
                <w:txbxContent>
                  <w:p w14:paraId="43750CED" w14:textId="77777777" w:rsidR="006C6811" w:rsidRDefault="006C6811">
                    <w:pPr>
                      <w:spacing w:after="0" w:line="240" w:lineRule="auto"/>
                      <w:rPr>
                        <w:rFonts w:ascii="Courier New" w:hAnsi="Courier New" w:cs="Courier New"/>
                        <w:sz w:val="15"/>
                        <w:szCs w:val="15"/>
                      </w:rPr>
                    </w:pPr>
                  </w:p>
                </w:txbxContent>
              </v:textbox>
            </v:shape>
            <v:shape id="_x0000_s1211" type="#_x0000_t202" style="position:absolute;left:4668;top:2396;width:2383;height:204;mso-position-horizontal-relative:page;mso-position-vertical-relative:page" filled="f" stroked="f">
              <v:textbox inset="0,0,0,0">
                <w:txbxContent>
                  <w:p w14:paraId="43750CEE"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568-21-3-3905-0002</w:t>
                    </w:r>
                  </w:p>
                </w:txbxContent>
              </v:textbox>
            </v:shape>
            <v:shape id="_x0000_s1212" type="#_x0000_t202" style="position:absolute;left:4668;top:2636;width:2383;height:204;mso-position-horizontal-relative:page;mso-position-vertical-relative:page" filled="f" stroked="f">
              <v:textbox inset="0,0,0,0">
                <w:txbxContent>
                  <w:p w14:paraId="43750CEF" w14:textId="77777777" w:rsidR="006C6811" w:rsidRDefault="006C6811">
                    <w:pPr>
                      <w:spacing w:after="0" w:line="240" w:lineRule="auto"/>
                      <w:rPr>
                        <w:rFonts w:ascii="Courier New" w:hAnsi="Courier New" w:cs="Courier New"/>
                        <w:sz w:val="15"/>
                        <w:szCs w:val="15"/>
                      </w:rPr>
                    </w:pPr>
                  </w:p>
                </w:txbxContent>
              </v:textbox>
            </v:shape>
            <v:shape id="_x0000_s1213" type="#_x0000_t202" style="position:absolute;left:8268;top:2396;width:1919;height:204;mso-position-horizontal-relative:page;mso-position-vertical-relative:page" filled="f" stroked="f">
              <v:textbox inset="0,0,0,0">
                <w:txbxContent>
                  <w:p w14:paraId="43750CF0"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438-19-101</w:t>
                    </w:r>
                  </w:p>
                </w:txbxContent>
              </v:textbox>
            </v:shape>
            <v:shape id="_x0000_s1214" type="#_x0000_t202" style="position:absolute;left:4668;top:2948;width:1178;height:204;mso-position-horizontal-relative:page;mso-position-vertical-relative:page" filled="f" stroked="f">
              <v:textbox inset="0,0,0,0">
                <w:txbxContent>
                  <w:p w14:paraId="43750CF1"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215" type="#_x0000_t202" style="position:absolute;left:948;top:3164;width:3774;height:204;mso-position-horizontal-relative:page;mso-position-vertical-relative:page" filled="f" stroked="f">
              <v:textbox inset="0,0,0,0">
                <w:txbxContent>
                  <w:p w14:paraId="43750CF2" w14:textId="77777777" w:rsidR="006C6811" w:rsidRDefault="006C6811">
                    <w:pPr>
                      <w:spacing w:after="0" w:line="240" w:lineRule="auto"/>
                      <w:rPr>
                        <w:rFonts w:ascii="Courier New" w:hAnsi="Courier New" w:cs="Courier New"/>
                        <w:sz w:val="15"/>
                        <w:szCs w:val="15"/>
                      </w:rPr>
                    </w:pPr>
                  </w:p>
                </w:txbxContent>
              </v:textbox>
            </v:shape>
            <v:shape id="_x0000_s1216" type="#_x0000_t202" style="position:absolute;left:948;top:3332;width:3774;height:204;mso-position-horizontal-relative:page;mso-position-vertical-relative:page" filled="f" stroked="f">
              <v:textbox inset="0,0,0,0">
                <w:txbxContent>
                  <w:p w14:paraId="43750CF3"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17" type="#_x0000_t202" style="position:absolute;left:948;top:3500;width:3774;height:204;mso-position-horizontal-relative:page;mso-position-vertical-relative:page" filled="f" stroked="f">
              <v:textbox inset="0,0,0,0">
                <w:txbxContent>
                  <w:p w14:paraId="43750CF4"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v:textbox>
            </v:shape>
            <v:shape id="_x0000_s1218" type="#_x0000_t202" style="position:absolute;left:948;top:3668;width:3774;height:204;mso-position-horizontal-relative:page;mso-position-vertical-relative:page" filled="f" stroked="f">
              <v:textbox inset="0,0,0,0">
                <w:txbxContent>
                  <w:p w14:paraId="43750CF5"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v:textbox>
            </v:shape>
            <v:shape id="_x0000_s1219" type="#_x0000_t202" style="position:absolute;left:948;top:3836;width:5072;height:204;mso-position-horizontal-relative:page;mso-position-vertical-relative:page" filled="f" stroked="f">
              <v:textbox inset="0,0,0,0">
                <w:txbxContent>
                  <w:p w14:paraId="43750CF6"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v:textbox>
            </v:shape>
            <v:shape id="_x0000_s1220" type="#_x0000_t202" style="position:absolute;left:6348;top:3164;width:3774;height:204;mso-position-horizontal-relative:page;mso-position-vertical-relative:page" filled="f" stroked="f">
              <v:textbox inset="0,0,0,0">
                <w:txbxContent>
                  <w:p w14:paraId="43750CF7" w14:textId="77777777" w:rsidR="006C6811" w:rsidRDefault="006C6811">
                    <w:pPr>
                      <w:spacing w:after="0" w:line="240" w:lineRule="auto"/>
                      <w:rPr>
                        <w:rFonts w:ascii="Courier New" w:hAnsi="Courier New" w:cs="Courier New"/>
                        <w:sz w:val="15"/>
                        <w:szCs w:val="15"/>
                      </w:rPr>
                    </w:pPr>
                  </w:p>
                </w:txbxContent>
              </v:textbox>
            </v:shape>
            <v:shape id="_x0000_s1221" type="#_x0000_t202" style="position:absolute;left:6348;top:3332;width:3774;height:204;mso-position-horizontal-relative:page;mso-position-vertical-relative:page" filled="f" stroked="f">
              <v:textbox inset="0,0,0,0">
                <w:txbxContent>
                  <w:p w14:paraId="43750CF8"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22" type="#_x0000_t202" style="position:absolute;left:6348;top:3500;width:3774;height:204;mso-position-horizontal-relative:page;mso-position-vertical-relative:page" filled="f" stroked="f">
              <v:textbox inset="0,0,0,0">
                <w:txbxContent>
                  <w:p w14:paraId="43750CF9"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v:textbox>
            </v:shape>
            <v:shape id="_x0000_s1223" type="#_x0000_t202" style="position:absolute;left:6348;top:3668;width:3774;height:204;mso-position-horizontal-relative:page;mso-position-vertical-relative:page" filled="f" stroked="f">
              <v:textbox inset="0,0,0,0">
                <w:txbxContent>
                  <w:p w14:paraId="43750CFA"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111 South </w:t>
                    </w:r>
                    <w:r>
                      <w:rPr>
                        <w:rFonts w:ascii="Courier New" w:hAnsi="Courier New" w:cs="Courier New"/>
                        <w:sz w:val="15"/>
                        <w:szCs w:val="15"/>
                      </w:rPr>
                      <w:t>18th Plaza, Suite C38</w:t>
                    </w:r>
                  </w:p>
                </w:txbxContent>
              </v:textbox>
            </v:shape>
            <v:shape id="_x0000_s1224" type="#_x0000_t202" style="position:absolute;left:6348;top:3836;width:5072;height:204;mso-position-horizontal-relative:page;mso-position-vertical-relative:page" filled="f" stroked="f">
              <v:textbox inset="0,0,0,0">
                <w:txbxContent>
                  <w:p w14:paraId="43750CFB"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v:textbox>
            </v:shape>
            <v:shape id="_x0000_s1225" type="#_x0000_t202" style="position:absolute;left:3228;top:4364;width:3774;height:204;mso-position-horizontal-relative:page;mso-position-vertical-relative:page" filled="f" stroked="f">
              <v:textbox inset="0,0,0,0">
                <w:txbxContent>
                  <w:p w14:paraId="43750CFC"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Kenneth A. Spohn</w:t>
                    </w:r>
                  </w:p>
                </w:txbxContent>
              </v:textbox>
            </v:shape>
            <v:shape id="_x0000_s1226" type="#_x0000_t202" style="position:absolute;left:6924;top:4364;width:2383;height:204;mso-position-horizontal-relative:page;mso-position-vertical-relative:page" filled="f" stroked="f">
              <v:textbox inset="0,0,0,0">
                <w:txbxContent>
                  <w:p w14:paraId="43750CFD"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402-996-3531</w:t>
                    </w:r>
                  </w:p>
                </w:txbxContent>
              </v:textbox>
            </v:shape>
            <v:shape id="_x0000_s1227" type="#_x0000_t202" style="position:absolute;left:636;top:5612;width:11192;height:204;mso-position-horizontal-relative:page;mso-position-vertical-relative:page" filled="f" stroked="f">
              <v:textbox inset="0,0,0,0">
                <w:txbxContent>
                  <w:p w14:paraId="43750CFE"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Project: 438-19-101, Renovate Lab for Surgical Pre-Op (SF), VA Medical Center, Sioux Falls, SD</w:t>
                    </w:r>
                  </w:p>
                </w:txbxContent>
              </v:textbox>
            </v:shape>
            <v:shape id="_x0000_s1228" type="#_x0000_t202" style="position:absolute;left:636;top:5780;width:11192;height:204;mso-position-horizontal-relative:page;mso-position-vertical-relative:page" filled="f" stroked="f">
              <v:textbox inset="0,0,0,0">
                <w:txbxContent>
                  <w:p w14:paraId="43750CFF"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VA Contracting POC: Kenneth A. Spohn   Email: </w:t>
                    </w:r>
                    <w:r>
                      <w:rPr>
                        <w:rFonts w:ascii="Courier New" w:hAnsi="Courier New" w:cs="Courier New"/>
                        <w:sz w:val="15"/>
                        <w:szCs w:val="15"/>
                      </w:rPr>
                      <w:t>kenneth.spohn@va.gov</w:t>
                    </w:r>
                  </w:p>
                </w:txbxContent>
              </v:textbox>
            </v:shape>
            <v:shape id="_x0000_s1229" type="#_x0000_t202" style="position:absolute;left:636;top:5948;width:11192;height:204;mso-position-horizontal-relative:page;mso-position-vertical-relative:page" filled="f" stroked="f">
              <v:textbox inset="0,0,0,0">
                <w:txbxContent>
                  <w:p w14:paraId="43750D00"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0" type="#_x0000_t202" style="position:absolute;left:636;top:6116;width:11192;height:204;mso-position-horizontal-relative:page;mso-position-vertical-relative:page" filled="f" stroked="f">
              <v:textbox inset="0,0,0,0">
                <w:txbxContent>
                  <w:p w14:paraId="43750D01"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Contractor shall provide all transportation, tools, materials, permits, labor, and supervision to accomplish the</w:t>
                    </w:r>
                  </w:p>
                </w:txbxContent>
              </v:textbox>
            </v:shape>
            <v:shape id="_x0000_s1231" type="#_x0000_t202" style="position:absolute;left:636;top:6284;width:11192;height:204;mso-position-horizontal-relative:page;mso-position-vertical-relative:page" filled="f" stroked="f">
              <v:textbox inset="0,0,0,0">
                <w:txbxContent>
                  <w:p w14:paraId="43750D02"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deliverables described in this Statement of Work (SO</w:t>
                    </w:r>
                    <w:r>
                      <w:rPr>
                        <w:rFonts w:ascii="Courier New" w:hAnsi="Courier New" w:cs="Courier New"/>
                        <w:sz w:val="15"/>
                        <w:szCs w:val="15"/>
                      </w:rPr>
                      <w:t>W), drawings and specifications, except as may otherwise be</w:t>
                    </w:r>
                  </w:p>
                </w:txbxContent>
              </v:textbox>
            </v:shape>
            <v:shape id="_x0000_s1232" type="#_x0000_t202" style="position:absolute;left:636;top:6452;width:11192;height:204;mso-position-horizontal-relative:page;mso-position-vertical-relative:page" filled="f" stroked="f">
              <v:textbox inset="0,0,0,0">
                <w:txbxContent>
                  <w:p w14:paraId="43750D03"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specified within 540 calendar days from the Issuance of the Notice to Proceed (NTP). The work location for</w:t>
                    </w:r>
                  </w:p>
                </w:txbxContent>
              </v:textbox>
            </v:shape>
            <v:shape id="_x0000_s1233" type="#_x0000_t202" style="position:absolute;left:636;top:6620;width:11192;height:204;mso-position-horizontal-relative:page;mso-position-vertical-relative:page" filled="f" stroked="f">
              <v:textbox inset="0,0,0,0">
                <w:txbxContent>
                  <w:p w14:paraId="43750D04"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this project is the Ground Floor of Building 5 which is the existing Sioux Falls VA</w:t>
                    </w:r>
                    <w:r>
                      <w:rPr>
                        <w:rFonts w:ascii="Courier New" w:hAnsi="Courier New" w:cs="Courier New"/>
                        <w:sz w:val="15"/>
                        <w:szCs w:val="15"/>
                      </w:rPr>
                      <w:t xml:space="preserve"> Medical Center Laboratory. The</w:t>
                    </w:r>
                  </w:p>
                </w:txbxContent>
              </v:textbox>
            </v:shape>
            <v:shape id="_x0000_s1234" type="#_x0000_t202" style="position:absolute;left:636;top:6788;width:11192;height:204;mso-position-horizontal-relative:page;mso-position-vertical-relative:page" filled="f" stroked="f">
              <v:textbox inset="0,0,0,0">
                <w:txbxContent>
                  <w:p w14:paraId="43750D05" w14:textId="38B8C231" w:rsidR="006C6811" w:rsidRDefault="00965DBC">
                    <w:pPr>
                      <w:spacing w:after="0" w:line="240" w:lineRule="auto"/>
                      <w:rPr>
                        <w:rFonts w:ascii="Courier New" w:hAnsi="Courier New" w:cs="Courier New"/>
                        <w:sz w:val="15"/>
                        <w:szCs w:val="15"/>
                      </w:rPr>
                    </w:pPr>
                    <w:r>
                      <w:rPr>
                        <w:rFonts w:ascii="Courier New" w:hAnsi="Courier New" w:cs="Courier New"/>
                        <w:sz w:val="15"/>
                        <w:szCs w:val="15"/>
                      </w:rPr>
                      <w:t>major elements of work are</w:t>
                    </w:r>
                    <w:r>
                      <w:rPr>
                        <w:rFonts w:ascii="Courier New" w:hAnsi="Courier New" w:cs="Courier New"/>
                        <w:sz w:val="15"/>
                        <w:szCs w:val="15"/>
                      </w:rPr>
                      <w:t xml:space="preserve"> demolition, renovation, and the installation of mechanical and electrical improvements to</w:t>
                    </w:r>
                  </w:p>
                </w:txbxContent>
              </v:textbox>
            </v:shape>
            <v:shape id="_x0000_s1235" type="#_x0000_t202" style="position:absolute;left:636;top:6956;width:11192;height:204;mso-position-horizontal-relative:page;mso-position-vertical-relative:page" filled="f" stroked="f">
              <v:textbox inset="0,0,0,0">
                <w:txbxContent>
                  <w:p w14:paraId="43750D06"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to this space.                                              </w:t>
                    </w:r>
                  </w:p>
                </w:txbxContent>
              </v:textbox>
            </v:shape>
            <v:shape id="_x0000_s1236" type="#_x0000_t202" style="position:absolute;left:636;top:7124;width:11192;height:204;mso-position-horizontal-relative:page;mso-position-vertical-relative:page" filled="f" stroked="f">
              <v:textbox inset="0,0,0,0">
                <w:txbxContent>
                  <w:p w14:paraId="43750D07"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7" type="#_x0000_t202" style="position:absolute;left:636;top:7292;width:11192;height:204;mso-position-horizontal-relative:page;mso-position-vertical-relative:page" filled="f" stroked="f">
              <v:textbox inset="0,0,0,0">
                <w:txbxContent>
                  <w:p w14:paraId="43750D08"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NAICS: 236220                                               </w:t>
                    </w:r>
                  </w:p>
                </w:txbxContent>
              </v:textbox>
            </v:shape>
            <v:shape id="_x0000_s1238" type="#_x0000_t202" style="position:absolute;left:636;top:7460;width:11192;height:204;mso-position-horizontal-relative:page;mso-position-vertical-relative:page" filled="f" stroked="f">
              <v:textbox inset="0,0,0,0">
                <w:txbxContent>
                  <w:p w14:paraId="43750D09"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Size Standard:  $39.5 Million                               </w:t>
                    </w:r>
                  </w:p>
                </w:txbxContent>
              </v:textbox>
            </v:shape>
            <v:shape id="_x0000_s1239" type="#_x0000_t202" style="position:absolute;left:636;top:7628;width:11192;height:204;mso-position-horizontal-relative:page;mso-position-vertical-relative:page" filled="f" stroked="f">
              <v:textbox inset="0,0,0,0">
                <w:txbxContent>
                  <w:p w14:paraId="43750D0A"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0" type="#_x0000_t202" style="position:absolute;left:636;top:7796;width:11192;height:204;mso-position-horizontal-relative:page;mso-position-vertical-relative:page" filled="f" stroked="f">
              <v:textbox inset="0,0,0,0">
                <w:txbxContent>
                  <w:p w14:paraId="43750D0B"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Site Visit for this project is 3 August 2021 at 10:00 AM (CT). Meet at Bldg 17, Second Floor Conference Room.</w:t>
                    </w:r>
                  </w:p>
                </w:txbxContent>
              </v:textbox>
            </v:shape>
            <v:shape id="_x0000_s1241" type="#_x0000_t202" style="position:absolute;left:636;top:7964;width:11192;height:204;mso-position-horizontal-relative:page;mso-position-vertical-relative:page" filled="f" stroked="f">
              <v:textbox inset="0,0,0,0">
                <w:txbxContent>
                  <w:p w14:paraId="43750D0C"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242" type="#_x0000_t202" style="position:absolute;left:636;top:8132;width:11192;height:204;mso-position-horizontal-relative:page;mso-position-vertical-relative:page" filled="f" stroked="f">
              <v:textbox inset="0,0,0,0">
                <w:txbxContent>
                  <w:p w14:paraId="43750D0D"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3" type="#_x0000_t202" style="position:absolute;left:636;top:8300;width:11192;height:204;mso-position-horizontal-relative:page;mso-position-vertical-relative:page" filled="f" stroked="f">
              <v:textbox inset="0,0,0,0">
                <w:txbxContent>
                  <w:p w14:paraId="43750D0E"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4" type="#_x0000_t202" style="position:absolute;left:636;top:8468;width:11192;height:204;mso-position-horizontal-relative:page;mso-position-vertical-relative:page" filled="f" stroked="f">
              <v:textbox inset="0,0,0,0">
                <w:txbxContent>
                  <w:p w14:paraId="43750D0F"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5" type="#_x0000_t202" style="position:absolute;left:636;top:8636;width:11192;height:204;mso-position-horizontal-relative:page;mso-position-vertical-relative:page" filled="f" stroked="f">
              <v:textbox inset="0,0,0,0">
                <w:txbxContent>
                  <w:p w14:paraId="43750D10"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246" type="#_x0000_t202" style="position:absolute;left:636;top:8804;width:11192;height:204;mso-position-horizontal-relative:page;mso-position-vertical-relative:page" filled="f" stroked="f">
              <v:textbox inset="0,0,0,0">
                <w:txbxContent>
                  <w:p w14:paraId="43750D11"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7" type="#_x0000_t202" style="position:absolute;left:636;top:8972;width:11192;height:204;mso-position-horizontal-relative:page;mso-position-vertical-relative:page" filled="f" stroked="f">
              <v:textbox inset="0,0,0,0">
                <w:txbxContent>
                  <w:p w14:paraId="43750D12"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8" type="#_x0000_t202" style="position:absolute;left:636;top:9140;width:11192;height:204;mso-position-horizontal-relative:page;mso-position-vertical-relative:page" filled="f" stroked="f">
              <v:textbox inset="0,0,0,0">
                <w:txbxContent>
                  <w:p w14:paraId="43750D13"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9" type="#_x0000_t202" style="position:absolute;left:636;top:9308;width:11192;height:204;mso-position-horizontal-relative:page;mso-position-vertical-relative:page" filled="f" stroked="f">
              <v:textbox inset="0,0,0,0">
                <w:txbxContent>
                  <w:p w14:paraId="43750D14"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0" type="#_x0000_t202" style="position:absolute;left:636;top:9476;width:11192;height:204;mso-position-horizontal-relative:page;mso-position-vertical-relative:page" filled="f" stroked="f">
              <v:textbox inset="0,0,0,0">
                <w:txbxContent>
                  <w:p w14:paraId="43750D15"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1" type="#_x0000_t202" style="position:absolute;left:636;top:9644;width:11192;height:204;mso-position-horizontal-relative:page;mso-position-vertical-relative:page" filled="f" stroked="f">
              <v:textbox inset="0,0,0,0">
                <w:txbxContent>
                  <w:p w14:paraId="43750D16"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2" type="#_x0000_t202" style="position:absolute;left:636;top:9812;width:11192;height:204;mso-position-horizontal-relative:page;mso-position-vertical-relative:page" filled="f" stroked="f">
              <v:textbox inset="0,0,0,0">
                <w:txbxContent>
                  <w:p w14:paraId="43750D17"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3" type="#_x0000_t202" style="position:absolute;left:636;top:9980;width:11192;height:204;mso-position-horizontal-relative:page;mso-position-vertical-relative:page" filled="f" stroked="f">
              <v:textbox inset="0,0,0,0">
                <w:txbxContent>
                  <w:p w14:paraId="43750D18"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4" type="#_x0000_t202" style="position:absolute;left:636;top:10148;width:11192;height:204;mso-position-horizontal-relative:page;mso-position-vertical-relative:page" filled="f" stroked="f">
              <v:textbox inset="0,0,0,0">
                <w:txbxContent>
                  <w:p w14:paraId="43750D19"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5" type="#_x0000_t202" style="position:absolute;left:636;top:10316;width:11192;height:204;mso-position-horizontal-relative:page;mso-position-vertical-relative:page" filled="f" stroked="f">
              <v:textbox inset="0,0,0,0">
                <w:txbxContent>
                  <w:p w14:paraId="43750D1A"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6" type="#_x0000_t202" style="position:absolute;left:636;top:10484;width:11192;height:204;mso-position-horizontal-relative:page;mso-position-vertical-relative:page" filled="f" stroked="f">
              <v:textbox inset="0,0,0,0">
                <w:txbxContent>
                  <w:p w14:paraId="43750D1B"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7" type="#_x0000_t202" style="position:absolute;left:636;top:10652;width:11192;height:204;mso-position-horizontal-relative:page;mso-position-vertical-relative:page" filled="f" stroked="f">
              <v:textbox inset="0,0,0,0">
                <w:txbxContent>
                  <w:p w14:paraId="43750D1C"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8" type="#_x0000_t202" style="position:absolute;left:636;top:10820;width:11192;height:204;mso-position-horizontal-relative:page;mso-position-vertical-relative:page" filled="f" stroked="f">
              <v:textbox inset="0,0,0,0">
                <w:txbxContent>
                  <w:p w14:paraId="43750D1D"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9" type="#_x0000_t202" style="position:absolute;left:636;top:10988;width:11192;height:204;mso-position-horizontal-relative:page;mso-position-vertical-relative:page" filled="f" stroked="f">
              <v:textbox inset="0,0,0,0">
                <w:txbxContent>
                  <w:p w14:paraId="43750D1E"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0" type="#_x0000_t202" style="position:absolute;left:636;top:11156;width:11192;height:204;mso-position-horizontal-relative:page;mso-position-vertical-relative:page" filled="f" stroked="f">
              <v:textbox inset="0,0,0,0">
                <w:txbxContent>
                  <w:p w14:paraId="43750D1F"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1" type="#_x0000_t202" style="position:absolute;left:636;top:11324;width:11192;height:204;mso-position-horizontal-relative:page;mso-position-vertical-relative:page" filled="f" stroked="f">
              <v:textbox inset="0,0,0,0">
                <w:txbxContent>
                  <w:p w14:paraId="43750D20"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2" type="#_x0000_t202" style="position:absolute;left:4116;top:11564;width:992;height:204;mso-position-horizontal-relative:page;mso-position-vertical-relative:page" filled="f" stroked="f">
              <v:textbox inset="0,0,0,0">
                <w:txbxContent>
                  <w:p w14:paraId="43750D21"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63" type="#_x0000_t202" style="position:absolute;left:7620;top:11564;width:992;height:204;mso-position-horizontal-relative:page;mso-position-vertical-relative:page" filled="f" stroked="f">
              <v:textbox inset="0,0,0,0">
                <w:txbxContent>
                  <w:p w14:paraId="43750D22"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540</w:t>
                    </w:r>
                  </w:p>
                </w:txbxContent>
              </v:textbox>
            </v:shape>
            <v:shape id="_x0000_s1264" type="#_x0000_t202" style="position:absolute;left:972;top:11804;width:158;height:204;mso-position-horizontal-relative:page;mso-position-vertical-relative:page" filled="f" stroked="f">
              <v:textbox inset="0,0,0,0">
                <w:txbxContent>
                  <w:p w14:paraId="43750D23" w14:textId="77777777" w:rsidR="006C6811" w:rsidRDefault="006C6811">
                    <w:pPr>
                      <w:spacing w:after="0" w:line="240" w:lineRule="auto"/>
                      <w:rPr>
                        <w:rFonts w:ascii="Courier New" w:hAnsi="Courier New" w:cs="Courier New"/>
                        <w:sz w:val="15"/>
                        <w:szCs w:val="15"/>
                      </w:rPr>
                    </w:pPr>
                  </w:p>
                </w:txbxContent>
              </v:textbox>
            </v:shape>
            <v:shape id="_x0000_s1265" type="#_x0000_t202" style="position:absolute;left:1980;top:11804;width:158;height:204;mso-position-horizontal-relative:page;mso-position-vertical-relative:page" filled="f" stroked="f">
              <v:textbox inset="0,0,0,0">
                <w:txbxContent>
                  <w:p w14:paraId="43750D24"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6" type="#_x0000_t202" style="position:absolute;left:5820;top:11804;width:158;height:204;mso-position-horizontal-relative:page;mso-position-vertical-relative:page" filled="f" stroked="f">
              <v:textbox inset="0,0,0,0">
                <w:txbxContent>
                  <w:p w14:paraId="43750D25"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7" type="#_x0000_t202" style="position:absolute;left:7164;top:11804;width:158;height:204;mso-position-horizontal-relative:page;mso-position-vertical-relative:page" filled="f" stroked="f">
              <v:textbox inset="0,0,0,0">
                <w:txbxContent>
                  <w:p w14:paraId="43750D26" w14:textId="77777777" w:rsidR="006C6811" w:rsidRDefault="006C6811">
                    <w:pPr>
                      <w:spacing w:after="0" w:line="240" w:lineRule="auto"/>
                      <w:rPr>
                        <w:rFonts w:ascii="Courier New" w:hAnsi="Courier New" w:cs="Courier New"/>
                        <w:sz w:val="15"/>
                        <w:szCs w:val="15"/>
                      </w:rPr>
                    </w:pPr>
                  </w:p>
                </w:txbxContent>
              </v:textbox>
            </v:shape>
            <v:shape id="_x0000_s1268" type="#_x0000_t202" style="position:absolute;left:8676;top:11804;width:2383;height:204;mso-position-horizontal-relative:page;mso-position-vertical-relative:page" filled="f" stroked="f">
              <v:textbox inset="0,0,0,0">
                <w:txbxContent>
                  <w:p w14:paraId="43750D27"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269" type="#_x0000_t202" style="position:absolute;left:972;top:12572;width:158;height:204;mso-position-horizontal-relative:page;mso-position-vertical-relative:page" filled="f" stroked="f">
              <v:textbox inset="0,0,0,0">
                <w:txbxContent>
                  <w:p w14:paraId="43750D28"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0" type="#_x0000_t202" style="position:absolute;left:2124;top:12572;width:158;height:204;mso-position-horizontal-relative:page;mso-position-vertical-relative:page" filled="f" stroked="f">
              <v:textbox inset="0,0,0,0">
                <w:txbxContent>
                  <w:p w14:paraId="43750D29" w14:textId="77777777" w:rsidR="006C6811" w:rsidRDefault="006C6811">
                    <w:pPr>
                      <w:spacing w:after="0" w:line="240" w:lineRule="auto"/>
                      <w:rPr>
                        <w:rFonts w:ascii="Courier New" w:hAnsi="Courier New" w:cs="Courier New"/>
                        <w:sz w:val="15"/>
                        <w:szCs w:val="15"/>
                      </w:rPr>
                    </w:pPr>
                  </w:p>
                </w:txbxContent>
              </v:textbox>
            </v:shape>
            <v:shape id="_x0000_s1271" type="#_x0000_t202" style="position:absolute;left:9132;top:12500;width:1919;height:204;mso-position-horizontal-relative:page;mso-position-vertical-relative:page" filled="f" stroked="f">
              <v:textbox inset="0,0,0,0">
                <w:txbxContent>
                  <w:p w14:paraId="43750D2A"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72" type="#_x0000_t202" style="position:absolute;left:3132;top:13076;width:1641;height:204;mso-position-horizontal-relative:page;mso-position-vertical-relative:page" filled="f" stroked="f">
              <v:textbox inset="0,0,0,0">
                <w:txbxContent>
                  <w:p w14:paraId="43750D2B" w14:textId="77777777" w:rsidR="006C6811" w:rsidRDefault="00965DBC">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73" type="#_x0000_t202" style="position:absolute;left:9852;top:13076;width:1456;height:204;mso-position-horizontal-relative:page;mso-position-vertical-relative:page" filled="f" stroked="f">
              <v:textbox inset="0,0,0,0">
                <w:txbxContent>
                  <w:p w14:paraId="43750D2C"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2:00 PM</w:t>
                    </w:r>
                  </w:p>
                </w:txbxContent>
              </v:textbox>
            </v:shape>
            <v:shape id="_x0000_s1274" type="#_x0000_t202" style="position:absolute;left:10716;top:13076;width:343;height:204;mso-position-horizontal-relative:page;mso-position-vertical-relative:page" filled="f" stroked="f">
              <v:textbox inset="0,0,0,0">
                <w:txbxContent>
                  <w:p w14:paraId="43750D2D"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CST</w:t>
                    </w:r>
                  </w:p>
                </w:txbxContent>
              </v:textbox>
            </v:shape>
            <v:shape id="_x0000_s1275" type="#_x0000_t202" style="position:absolute;left:2364;top:13316;width:992;height:204;mso-position-horizontal-relative:page;mso-position-vertical-relative:page" filled="f" stroked="f">
              <v:textbox inset="0,0,0,0">
                <w:txbxContent>
                  <w:p w14:paraId="43750D2E"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08-24-2021</w:t>
                    </w:r>
                  </w:p>
                </w:txbxContent>
              </v:textbox>
            </v:shape>
            <v:shape id="_x0000_s1276" type="#_x0000_t202" style="position:absolute;left:2700;top:13820;width:158;height:204;mso-position-horizontal-relative:page;mso-position-vertical-relative:page" filled="f" stroked="f">
              <v:textbox inset="0,0,0,0">
                <w:txbxContent>
                  <w:p w14:paraId="43750D2F"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7" type="#_x0000_t202" style="position:absolute;left:3468;top:13820;width:158;height:204;mso-position-horizontal-relative:page;mso-position-vertical-relative:page" filled="f" stroked="f">
              <v:textbox inset="0,0,0,0">
                <w:txbxContent>
                  <w:p w14:paraId="43750D30" w14:textId="77777777" w:rsidR="006C6811" w:rsidRDefault="006C6811">
                    <w:pPr>
                      <w:spacing w:after="0" w:line="240" w:lineRule="auto"/>
                      <w:rPr>
                        <w:rFonts w:ascii="Courier New" w:hAnsi="Courier New" w:cs="Courier New"/>
                        <w:sz w:val="15"/>
                        <w:szCs w:val="15"/>
                      </w:rPr>
                    </w:pPr>
                  </w:p>
                </w:txbxContent>
              </v:textbox>
            </v:shape>
            <v:shape id="_x0000_s1278" type="#_x0000_t202" style="position:absolute;left:2940;top:14348;width:1919;height:204;mso-position-horizontal-relative:page;mso-position-vertical-relative:page" filled="f" stroked="f">
              <v:textbox inset="0,0,0,0">
                <w:txbxContent>
                  <w:p w14:paraId="43750D31"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90</w:t>
                    </w:r>
                  </w:p>
                </w:txbxContent>
              </v:textbox>
            </v:shape>
            <w10:wrap anchorx="page" anchory="page"/>
          </v:group>
        </w:pict>
      </w:r>
    </w:p>
    <w:p w14:paraId="43750AEA" w14:textId="77777777" w:rsidR="006C6811" w:rsidRDefault="00965DBC">
      <w:pPr>
        <w:pageBreakBefore/>
        <w:sectPr w:rsidR="006C6811">
          <w:type w:val="continuous"/>
          <w:pgSz w:w="12240" w:h="15840"/>
          <w:pgMar w:top="1080" w:right="1440" w:bottom="1080" w:left="1440" w:header="360" w:footer="360" w:gutter="0"/>
          <w:cols w:space="720"/>
        </w:sectPr>
      </w:pPr>
      <w:r>
        <w:lastRenderedPageBreak/>
        <w:fldChar w:fldCharType="begin"/>
      </w:r>
      <w:r>
        <w:instrText>TC "</w:instrText>
      </w:r>
      <w:bookmarkStart w:id="3" w:name="_Toc77668775"/>
      <w:r>
        <w:instrText>A.2  SF 1442  SOLICITATION, OFFER, AND AWARD (CONSTRUCTION, ALTERATION, OR REPAIR)– BACK</w:instrText>
      </w:r>
      <w:bookmarkEnd w:id="3"/>
      <w:r>
        <w:instrText xml:space="preserve"> " \l 2</w:instrText>
      </w:r>
      <w:r>
        <w:fldChar w:fldCharType="end"/>
      </w:r>
      <w:r>
        <w:pict w14:anchorId="43750C54">
          <v:group id="_x0000_s1279" alt="DSI Form 1" style="position:absolute;margin-left:0;margin-top:0;width:612pt;height:11in;z-index:251659264;mso-position-horizontal-relative:page;mso-position-vertical-relative:page" coordsize="12240,15840">
            <v:shape id="_x0000_s1280" type="#_x0000_t32" style="position:absolute;left:722;top:937;width:10795;height:0;mso-position-horizontal-relative:page;mso-position-vertical-relative:page" o:connectortype="straight" strokeweight="1.9pt"/>
            <v:shape id="_x0000_s1281" type="#_x0000_t202" style="position:absolute;left:722;top:818;width:52;height:152;mso-position-horizontal-relative:page;mso-position-vertical-relative:page" filled="f" stroked="f">
              <v:textbox inset="0,0,0,0">
                <w:txbxContent>
                  <w:p w14:paraId="43750D32"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2" type="#_x0000_t32" style="position:absolute;left:722;top:14862;width:10795;height:0;mso-position-horizontal-relative:page;mso-position-vertical-relative:page" o:connectortype="straight" strokeweight="1.9pt"/>
            <v:shape id="_x0000_s1283" type="#_x0000_t202" style="position:absolute;left:722;top:14742;width:52;height:152;mso-position-horizontal-relative:page;mso-position-vertical-relative:page" filled="f" stroked="f">
              <v:textbox inset="0,0,0,0">
                <w:txbxContent>
                  <w:p w14:paraId="43750D33"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4" type="#_x0000_t32" style="position:absolute;left:722;top:1196;width:10795;height:0;mso-position-horizontal-relative:page;mso-position-vertical-relative:page" o:connectortype="straight" strokeweight=".95pt"/>
            <v:shape id="_x0000_s1285" type="#_x0000_t202" style="position:absolute;left:722;top:1086;width:52;height:152;mso-position-horizontal-relative:page;mso-position-vertical-relative:page" filled="f" stroked="f">
              <v:textbox inset="0,0,0,0">
                <w:txbxContent>
                  <w:p w14:paraId="43750D34"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6" type="#_x0000_t32" style="position:absolute;left:722;top:3140;width:10795;height:0;mso-position-horizontal-relative:page;mso-position-vertical-relative:page" o:connectortype="straight" strokeweight=".95pt"/>
            <v:shape id="_x0000_s1287" type="#_x0000_t202" style="position:absolute;left:722;top:3030;width:52;height:152;mso-position-horizontal-relative:page;mso-position-vertical-relative:page" filled="f" stroked="f">
              <v:textbox inset="0,0,0,0">
                <w:txbxContent>
                  <w:p w14:paraId="43750D35"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8" type="#_x0000_t202" style="position:absolute;left:722;top:4998;width:52;height:152;mso-position-horizontal-relative:page;mso-position-vertical-relative:page" filled="f" stroked="f">
              <v:textbox inset="0,0,0,0">
                <w:txbxContent>
                  <w:p w14:paraId="43750D36"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9" type="#_x0000_t32" style="position:absolute;left:722;top:5108;width:10795;height:0;mso-position-horizontal-relative:page;mso-position-vertical-relative:page" o:connectortype="straight" strokeweight=".95pt"/>
            <v:shape id="_x0000_s1290" type="#_x0000_t202" style="position:absolute;left:722;top:4998;width:52;height:152;mso-position-horizontal-relative:page;mso-position-vertical-relative:page" filled="f" stroked="f">
              <v:textbox inset="0,0,0,0">
                <w:txbxContent>
                  <w:p w14:paraId="43750D37"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1" type="#_x0000_t32" style="position:absolute;left:722;top:5492;width:10795;height:0;mso-position-horizontal-relative:page;mso-position-vertical-relative:page" o:connectortype="straight" strokeweight=".95pt"/>
            <v:shape id="_x0000_s1292" type="#_x0000_t202" style="position:absolute;left:722;top:5382;width:52;height:152;mso-position-horizontal-relative:page;mso-position-vertical-relative:page" filled="f" stroked="f">
              <v:textbox inset="0,0,0,0">
                <w:txbxContent>
                  <w:p w14:paraId="43750D38"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3" type="#_x0000_t32" style="position:absolute;left:722;top:5972;width:10795;height:0;mso-position-horizontal-relative:page;mso-position-vertical-relative:page" o:connectortype="straight" strokeweight=".95pt"/>
            <v:shape id="_x0000_s1294" type="#_x0000_t202" style="position:absolute;left:722;top:5862;width:52;height:152;mso-position-horizontal-relative:page;mso-position-vertical-relative:page" filled="f" stroked="f">
              <v:textbox inset="0,0,0,0">
                <w:txbxContent>
                  <w:p w14:paraId="43750D39"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5" type="#_x0000_t32" style="position:absolute;left:722;top:6452;width:10795;height:0;mso-position-horizontal-relative:page;mso-position-vertical-relative:page" o:connectortype="straight" strokeweight=".95pt"/>
            <v:shape id="_x0000_s1296" type="#_x0000_t202" style="position:absolute;left:722;top:6342;width:52;height:152;mso-position-horizontal-relative:page;mso-position-vertical-relative:page" filled="f" stroked="f">
              <v:textbox inset="0,0,0,0">
                <w:txbxContent>
                  <w:p w14:paraId="43750D3A"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7" type="#_x0000_t32" style="position:absolute;left:722;top:6932;width:10795;height:0;mso-position-horizontal-relative:page;mso-position-vertical-relative:page" o:connectortype="straight" strokeweight=".95pt"/>
            <v:shape id="_x0000_s1298" type="#_x0000_t202" style="position:absolute;left:722;top:6822;width:52;height:152;mso-position-horizontal-relative:page;mso-position-vertical-relative:page" filled="f" stroked="f">
              <v:textbox inset="0,0,0,0">
                <w:txbxContent>
                  <w:p w14:paraId="43750D3B"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9" type="#_x0000_t32" style="position:absolute;left:722;top:7652;width:10795;height:0;mso-position-horizontal-relative:page;mso-position-vertical-relative:page" o:connectortype="straight" strokeweight=".95pt"/>
            <v:shape id="_x0000_s1300" type="#_x0000_t202" style="position:absolute;left:722;top:7542;width:52;height:152;mso-position-horizontal-relative:page;mso-position-vertical-relative:page" filled="f" stroked="f">
              <v:textbox inset="0,0,0,0">
                <w:txbxContent>
                  <w:p w14:paraId="43750D3C"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1" type="#_x0000_t32" style="position:absolute;left:722;top:7892;width:10795;height:0;mso-position-horizontal-relative:page;mso-position-vertical-relative:page" o:connectortype="straight" strokeweight=".95pt"/>
            <v:shape id="_x0000_s1302" type="#_x0000_t202" style="position:absolute;left:722;top:7782;width:52;height:152;mso-position-horizontal-relative:page;mso-position-vertical-relative:page" filled="f" stroked="f">
              <v:textbox inset="0,0,0,0">
                <w:txbxContent>
                  <w:p w14:paraId="43750D3D"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3" type="#_x0000_t32" style="position:absolute;left:722;top:9212;width:10795;height:0;mso-position-horizontal-relative:page;mso-position-vertical-relative:page" o:connectortype="straight" strokeweight=".95pt"/>
            <v:shape id="_x0000_s1304" type="#_x0000_t202" style="position:absolute;left:722;top:9102;width:52;height:152;mso-position-horizontal-relative:page;mso-position-vertical-relative:page" filled="f" stroked="f">
              <v:textbox inset="0,0,0,0">
                <w:txbxContent>
                  <w:p w14:paraId="43750D3E"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5" type="#_x0000_t32" style="position:absolute;left:722;top:9932;width:10795;height:0;mso-position-horizontal-relative:page;mso-position-vertical-relative:page" o:connectortype="straight" strokeweight=".95pt"/>
            <v:shape id="_x0000_s1306" type="#_x0000_t202" style="position:absolute;left:722;top:9822;width:52;height:152;mso-position-horizontal-relative:page;mso-position-vertical-relative:page" filled="f" stroked="f">
              <v:textbox inset="0,0,0,0">
                <w:txbxContent>
                  <w:p w14:paraId="43750D3F"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7" type="#_x0000_t32" style="position:absolute;left:722;top:10412;width:10795;height:0;mso-position-horizontal-relative:page;mso-position-vertical-relative:page" o:connectortype="straight" strokeweight=".95pt"/>
            <v:shape id="_x0000_s1308" type="#_x0000_t202" style="position:absolute;left:722;top:10302;width:52;height:152;mso-position-horizontal-relative:page;mso-position-vertical-relative:page" filled="f" stroked="f">
              <v:textbox inset="0,0,0,0">
                <w:txbxContent>
                  <w:p w14:paraId="43750D40"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9" type="#_x0000_t32" style="position:absolute;left:722;top:11732;width:10795;height:0;mso-position-horizontal-relative:page;mso-position-vertical-relative:page" o:connectortype="straight" strokeweight=".95pt"/>
            <v:shape id="_x0000_s1310" type="#_x0000_t202" style="position:absolute;left:722;top:11622;width:52;height:152;mso-position-horizontal-relative:page;mso-position-vertical-relative:page" filled="f" stroked="f">
              <v:textbox inset="0,0,0,0">
                <w:txbxContent>
                  <w:p w14:paraId="43750D41"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1" type="#_x0000_t32" style="position:absolute;left:722;top:11972;width:10795;height:0;mso-position-horizontal-relative:page;mso-position-vertical-relative:page" o:connectortype="straight" strokeweight=".95pt"/>
            <v:shape id="_x0000_s1312" type="#_x0000_t202" style="position:absolute;left:722;top:11862;width:52;height:152;mso-position-horizontal-relative:page;mso-position-vertical-relative:page" filled="f" stroked="f">
              <v:textbox inset="0,0,0,0">
                <w:txbxContent>
                  <w:p w14:paraId="43750D42"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3" type="#_x0000_t32" style="position:absolute;left:722;top:13412;width:10795;height:0;mso-position-horizontal-relative:page;mso-position-vertical-relative:page" o:connectortype="straight" strokeweight=".95pt"/>
            <v:shape id="_x0000_s1314" type="#_x0000_t202" style="position:absolute;left:722;top:13302;width:52;height:152;mso-position-horizontal-relative:page;mso-position-vertical-relative:page" filled="f" stroked="f">
              <v:textbox inset="0,0,0,0">
                <w:txbxContent>
                  <w:p w14:paraId="43750D43"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5" type="#_x0000_t32" style="position:absolute;left:722;top:14132;width:10795;height:0;mso-position-horizontal-relative:page;mso-position-vertical-relative:page" o:connectortype="straight" strokeweight=".95pt"/>
            <v:shape id="_x0000_s1316" type="#_x0000_t202" style="position:absolute;left:722;top:14022;width:52;height:152;mso-position-horizontal-relative:page;mso-position-vertical-relative:page" filled="f" stroked="f">
              <v:textbox inset="0,0,0,0">
                <w:txbxContent>
                  <w:p w14:paraId="43750D44"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7" type="#_x0000_t32" style="position:absolute;left:6122;top:1628;width:5395;height:0;mso-position-horizontal-relative:page;mso-position-vertical-relative:page" o:connectortype="straight" strokeweight=".95pt"/>
            <v:shape id="_x0000_s1318" type="#_x0000_t202" style="position:absolute;left:6122;top:1518;width:52;height:152;mso-position-horizontal-relative:page;mso-position-vertical-relative:page" filled="f" stroked="f">
              <v:textbox inset="0,0,0,0">
                <w:txbxContent>
                  <w:p w14:paraId="43750D45"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9" type="#_x0000_t32" style="position:absolute;left:722;top:2852;width:5395;height:0;mso-position-horizontal-relative:page;mso-position-vertical-relative:page" o:connectortype="straight" strokeweight=".95pt"/>
            <v:shape id="_x0000_s1320" type="#_x0000_t202" style="position:absolute;left:722;top:2742;width:52;height:152;mso-position-horizontal-relative:page;mso-position-vertical-relative:page" filled="f" stroked="f">
              <v:textbox inset="0,0,0,0">
                <w:txbxContent>
                  <w:p w14:paraId="43750D46"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1" type="#_x0000_t32" style="position:absolute;left:4202;top:10652;width:1915;height:0;mso-position-horizontal-relative:page;mso-position-vertical-relative:page" o:connectortype="straight" strokeweight=".95pt"/>
            <v:shape id="_x0000_s1322" type="#_x0000_t202" style="position:absolute;left:4202;top:10542;width:52;height:152;mso-position-horizontal-relative:page;mso-position-vertical-relative:page" filled="f" stroked="f">
              <v:textbox inset="0,0,0,0">
                <w:txbxContent>
                  <w:p w14:paraId="43750D47"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3" type="#_x0000_t202" style="position:absolute;left:4202;top:10542;width:52;height:152;mso-position-horizontal-relative:page;mso-position-vertical-relative:page" filled="f" stroked="f">
              <v:textbox inset="0,0,0,0">
                <w:txbxContent>
                  <w:p w14:paraId="43750D48"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4" type="#_x0000_t32" style="position:absolute;left:6130;top:1186;width:0;height:1944;mso-position-horizontal-relative:page;mso-position-vertical-relative:page" o:connectortype="straight" strokeweight=".7pt"/>
            <v:shape id="_x0000_s1325" type="#_x0000_t202" style="position:absolute;left:6122;top:1086;width:52;height:152;mso-position-horizontal-relative:page;mso-position-vertical-relative:page" filled="f" stroked="f">
              <v:textbox inset="0,0,0,0">
                <w:txbxContent>
                  <w:p w14:paraId="43750D49"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6" type="#_x0000_t32" style="position:absolute;left:6130;top:9922;width:0;height:1810;mso-position-horizontal-relative:page;mso-position-vertical-relative:page" o:connectortype="straight" strokeweight=".7pt"/>
            <v:shape id="_x0000_s1327" type="#_x0000_t32" style="position:absolute;left:2002;top:3802;width:0;height:1320;mso-position-horizontal-relative:page;mso-position-vertical-relative:page" o:connectortype="straight" strokeweight=".7pt"/>
            <v:shape id="_x0000_s1328" type="#_x0000_t202" style="position:absolute;left:1994;top:3702;width:52;height:152;mso-position-horizontal-relative:page;mso-position-vertical-relative:page" filled="f" stroked="f">
              <v:textbox inset="0,0,0,0">
                <w:txbxContent>
                  <w:p w14:paraId="43750D4A"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9" type="#_x0000_t32" style="position:absolute;left:5938;top:6913;width:0;height:730;mso-position-horizontal-relative:page;mso-position-vertical-relative:page" o:connectortype="straight" strokeweight=".7pt"/>
            <v:shape id="_x0000_s1330" type="#_x0000_t32" style="position:absolute;left:9778;top:6913;width:0;height:730;mso-position-horizontal-relative:page;mso-position-vertical-relative:page" o:connectortype="straight" strokeweight=".7pt"/>
            <v:shape id="_x0000_s1331" type="#_x0000_t32" style="position:absolute;left:6130;top:11962;width:0;height:2880;mso-position-horizontal-relative:page;mso-position-vertical-relative:page" o:connectortype="straight" strokeweight=".7pt"/>
            <v:shape id="_x0000_s1332" type="#_x0000_t202" style="position:absolute;left:6122;top:11862;width:52;height:152;mso-position-horizontal-relative:page;mso-position-vertical-relative:page" filled="f" stroked="f">
              <v:textbox inset="0,0,0,0">
                <w:txbxContent>
                  <w:p w14:paraId="43750D4B"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3" type="#_x0000_t32" style="position:absolute;left:4786;top:9922;width:0;height:480;mso-position-horizontal-relative:page;mso-position-vertical-relative:page" o:connectortype="straight" strokeweight=".7pt"/>
            <v:shape id="_x0000_s1334" type="#_x0000_t202" style="position:absolute;left:4778;top:9822;width:52;height:152;mso-position-horizontal-relative:page;mso-position-vertical-relative:page" filled="f" stroked="f">
              <v:textbox inset="0,0,0,0">
                <w:txbxContent>
                  <w:p w14:paraId="43750D4C"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5" type="#_x0000_t32" style="position:absolute;left:2098;top:5962;width:0;height:960;mso-position-horizontal-relative:page;mso-position-vertical-relative:page" o:connectortype="straight" strokeweight=".7pt"/>
            <v:shape id="_x0000_s1336" type="#_x0000_t32" style="position:absolute;left:3058;top:5962;width:0;height:960;mso-position-horizontal-relative:page;mso-position-vertical-relative:page" o:connectortype="straight" strokeweight=".7pt"/>
            <v:shape id="_x0000_s1337" type="#_x0000_t32" style="position:absolute;left:4018;top:5962;width:0;height:960;mso-position-horizontal-relative:page;mso-position-vertical-relative:page" o:connectortype="straight" strokeweight=".7pt"/>
            <v:shape id="_x0000_s1338" type="#_x0000_t202" style="position:absolute;left:4010;top:5862;width:52;height:152;mso-position-horizontal-relative:page;mso-position-vertical-relative:page" filled="f" stroked="f">
              <v:textbox inset="0,0,0,0">
                <w:txbxContent>
                  <w:p w14:paraId="43750D4D"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9" type="#_x0000_t32" style="position:absolute;left:4978;top:5962;width:0;height:960;mso-position-horizontal-relative:page;mso-position-vertical-relative:page" o:connectortype="straight" strokeweight=".7pt"/>
            <v:shape id="_x0000_s1340" type="#_x0000_t202" style="position:absolute;left:4970;top:5862;width:52;height:152;mso-position-horizontal-relative:page;mso-position-vertical-relative:page" filled="f" stroked="f">
              <v:textbox inset="0,0,0,0">
                <w:txbxContent>
                  <w:p w14:paraId="43750D4E"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1" type="#_x0000_t32" style="position:absolute;left:5938;top:5962;width:0;height:960;mso-position-horizontal-relative:page;mso-position-vertical-relative:page" o:connectortype="straight" strokeweight=".7pt"/>
            <v:shape id="_x0000_s1342" type="#_x0000_t202" style="position:absolute;left:5930;top:5862;width:52;height:152;mso-position-horizontal-relative:page;mso-position-vertical-relative:page" filled="f" stroked="f">
              <v:textbox inset="0,0,0,0">
                <w:txbxContent>
                  <w:p w14:paraId="43750D4F"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3" type="#_x0000_t32" style="position:absolute;left:6898;top:5962;width:0;height:960;mso-position-horizontal-relative:page;mso-position-vertical-relative:page" o:connectortype="straight" strokeweight=".7pt"/>
            <v:shape id="_x0000_s1344" type="#_x0000_t202" style="position:absolute;left:6890;top:5862;width:52;height:152;mso-position-horizontal-relative:page;mso-position-vertical-relative:page" filled="f" stroked="f">
              <v:textbox inset="0,0,0,0">
                <w:txbxContent>
                  <w:p w14:paraId="43750D50"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5" type="#_x0000_t32" style="position:absolute;left:7858;top:5962;width:0;height:960;mso-position-horizontal-relative:page;mso-position-vertical-relative:page" o:connectortype="straight" strokeweight=".7pt"/>
            <v:shape id="_x0000_s1346" type="#_x0000_t32" style="position:absolute;left:8818;top:5962;width:0;height:960;mso-position-horizontal-relative:page;mso-position-vertical-relative:page" o:connectortype="straight" strokeweight=".7pt"/>
            <v:shape id="_x0000_s1347" type="#_x0000_t32" style="position:absolute;left:9778;top:5962;width:0;height:960;mso-position-horizontal-relative:page;mso-position-vertical-relative:page" o:connectortype="straight" strokeweight=".7pt"/>
            <v:shape id="_x0000_s1348" type="#_x0000_t32" style="position:absolute;left:10738;top:5962;width:0;height:960;mso-position-horizontal-relative:page;mso-position-vertical-relative:page" o:connectortype="straight" strokeweight=".7pt"/>
            <v:shape id="_x0000_s1349" type="#_x0000_t32" style="position:absolute;left:4210;top:10402;width:0;height:240;mso-position-horizontal-relative:page;mso-position-vertical-relative:page" o:connectortype="straight" strokeweight=".7pt"/>
            <v:shape id="_x0000_s1350" type="#_x0000_t202" style="position:absolute;left:4202;top:10302;width:52;height:152;mso-position-horizontal-relative:page;mso-position-vertical-relative:page" filled="f" stroked="f">
              <v:textbox inset="0,0,0,0">
                <w:txbxContent>
                  <w:p w14:paraId="43750D51"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1" type="#_x0000_t32" style="position:absolute;left:5098;top:9202;width:0;height:720;mso-position-horizontal-relative:page;mso-position-vertical-relative:page" o:connectortype="straight" strokeweight=".7pt"/>
            <v:shape id="_x0000_s1352" type="#_x0000_t202" style="position:absolute;left:5090;top:9102;width:52;height:152;mso-position-horizontal-relative:page;mso-position-vertical-relative:page" filled="f" stroked="f">
              <v:textbox inset="0,0,0,0">
                <w:txbxContent>
                  <w:p w14:paraId="43750D52"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3" type="#_x0000_t32" style="position:absolute;left:4594;top:14122;width:0;height:720;mso-position-horizontal-relative:page;mso-position-vertical-relative:page" o:connectortype="straight" strokeweight=".7pt"/>
            <v:shape id="_x0000_s1354" type="#_x0000_t202" style="position:absolute;left:4586;top:14022;width:52;height:152;mso-position-horizontal-relative:page;mso-position-vertical-relative:page" filled="f" stroked="f">
              <v:textbox inset="0,0,0,0">
                <w:txbxContent>
                  <w:p w14:paraId="43750D53"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5" type="#_x0000_t32" style="position:absolute;left:9994;top:14122;width:0;height:720;mso-position-horizontal-relative:page;mso-position-vertical-relative:page" o:connectortype="straight" strokeweight=".7pt"/>
            <v:shape id="_x0000_s1356" type="#_x0000_t202" style="position:absolute;left:9986;top:14022;width:52;height:152;mso-position-horizontal-relative:page;mso-position-vertical-relative:page" filled="f" stroked="f">
              <v:textbox inset="0,0,0,0">
                <w:txbxContent>
                  <w:p w14:paraId="43750D54"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7" type="#_x0000_t32" style="position:absolute;left:6170;top:10167;width:187;height:0;mso-position-horizontal-relative:page;mso-position-vertical-relative:page" o:connectortype="straight" strokeweight=".5pt"/>
            <v:shape id="_x0000_s1358" type="#_x0000_t202" style="position:absolute;left:6170;top:10062;width:52;height:152;mso-position-horizontal-relative:page;mso-position-vertical-relative:page" filled="f" stroked="f">
              <v:textbox inset="0,0,0,0">
                <w:txbxContent>
                  <w:p w14:paraId="43750D55"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9" type="#_x0000_t32" style="position:absolute;left:8498;top:10167;width:187;height:0;mso-position-horizontal-relative:page;mso-position-vertical-relative:page" o:connectortype="straight" strokeweight=".5pt"/>
            <v:shape id="_x0000_s1360" type="#_x0000_t32" style="position:absolute;left:6170;top:10359;width:197;height:0;mso-position-horizontal-relative:page;mso-position-vertical-relative:page" o:connectortype="straight" strokeweight=".5pt"/>
            <v:shape id="_x0000_s1361" type="#_x0000_t202" style="position:absolute;left:6170;top:10254;width:52;height:152;mso-position-horizontal-relative:page;mso-position-vertical-relative:page" filled="f" stroked="f">
              <v:textbox inset="0,0,0,0">
                <w:txbxContent>
                  <w:p w14:paraId="43750D56"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2" type="#_x0000_t32" style="position:absolute;left:8498;top:10359;width:197;height:0;mso-position-horizontal-relative:page;mso-position-vertical-relative:page" o:connectortype="straight" strokeweight=".5pt"/>
            <v:shape id="_x0000_s1363" type="#_x0000_t32" style="position:absolute;left:6173;top:10162;width:0;height:192;mso-position-horizontal-relative:page;mso-position-vertical-relative:page" o:connectortype="straight" strokeweight=".25pt"/>
            <v:shape id="_x0000_s1364" type="#_x0000_t202" style="position:absolute;left:6170;top:10062;width:52;height:152;mso-position-horizontal-relative:page;mso-position-vertical-relative:page" filled="f" stroked="f">
              <v:textbox inset="0,0,0,0">
                <w:txbxContent>
                  <w:p w14:paraId="43750D57"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5" type="#_x0000_t32" style="position:absolute;left:6365;top:10162;width:0;height:192;mso-position-horizontal-relative:page;mso-position-vertical-relative:page" o:connectortype="straight" strokeweight=".25pt"/>
            <v:shape id="_x0000_s1366" type="#_x0000_t202" style="position:absolute;left:6362;top:10062;width:52;height:152;mso-position-horizontal-relative:page;mso-position-vertical-relative:page" filled="f" stroked="f">
              <v:textbox inset="0,0,0,0">
                <w:txbxContent>
                  <w:p w14:paraId="43750D58"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7" type="#_x0000_t32" style="position:absolute;left:8501;top:10162;width:0;height:192;mso-position-horizontal-relative:page;mso-position-vertical-relative:page" o:connectortype="straight" strokeweight=".25pt"/>
            <v:shape id="_x0000_s1368" type="#_x0000_t202" style="position:absolute;left:8498;top:10062;width:52;height:152;mso-position-horizontal-relative:page;mso-position-vertical-relative:page" filled="f" stroked="f">
              <v:textbox inset="0,0,0,0">
                <w:txbxContent>
                  <w:p w14:paraId="43750D59"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9" type="#_x0000_t32" style="position:absolute;left:8693;top:10162;width:0;height:192;mso-position-horizontal-relative:page;mso-position-vertical-relative:page" o:connectortype="straight" strokeweight=".25pt"/>
            <v:shape id="_x0000_s1370" type="#_x0000_t32" style="position:absolute;left:770;top:12015;width:187;height:0;mso-position-horizontal-relative:page;mso-position-vertical-relative:page" o:connectortype="straight" strokeweight=".5pt"/>
            <v:shape id="_x0000_s1371" type="#_x0000_t202" style="position:absolute;left:770;top:11910;width:52;height:152;mso-position-horizontal-relative:page;mso-position-vertical-relative:page" filled="f" stroked="f">
              <v:textbox inset="0,0,0,0">
                <w:txbxContent>
                  <w:p w14:paraId="43750D5A"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2" type="#_x0000_t32" style="position:absolute;left:6170;top:12015;width:187;height:0;mso-position-horizontal-relative:page;mso-position-vertical-relative:page" o:connectortype="straight" strokeweight=".5pt"/>
            <v:shape id="_x0000_s1373" type="#_x0000_t202" style="position:absolute;left:6170;top:11910;width:52;height:152;mso-position-horizontal-relative:page;mso-position-vertical-relative:page" filled="f" stroked="f">
              <v:textbox inset="0,0,0,0">
                <w:txbxContent>
                  <w:p w14:paraId="43750D5B"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4" type="#_x0000_t32" style="position:absolute;left:770;top:12207;width:197;height:0;mso-position-horizontal-relative:page;mso-position-vertical-relative:page" o:connectortype="straight" strokeweight=".5pt"/>
            <v:shape id="_x0000_s1375" type="#_x0000_t202" style="position:absolute;left:770;top:12102;width:52;height:152;mso-position-horizontal-relative:page;mso-position-vertical-relative:page" filled="f" stroked="f">
              <v:textbox inset="0,0,0,0">
                <w:txbxContent>
                  <w:p w14:paraId="43750D5C"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6" type="#_x0000_t32" style="position:absolute;left:6170;top:12207;width:197;height:0;mso-position-horizontal-relative:page;mso-position-vertical-relative:page" o:connectortype="straight" strokeweight=".5pt"/>
            <v:shape id="_x0000_s1377" type="#_x0000_t202" style="position:absolute;left:6170;top:12102;width:52;height:152;mso-position-horizontal-relative:page;mso-position-vertical-relative:page" filled="f" stroked="f">
              <v:textbox inset="0,0,0,0">
                <w:txbxContent>
                  <w:p w14:paraId="43750D5D"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8" type="#_x0000_t32" style="position:absolute;left:773;top:12010;width:0;height:192;mso-position-horizontal-relative:page;mso-position-vertical-relative:page" o:connectortype="straight" strokeweight=".25pt"/>
            <v:shape id="_x0000_s1379" type="#_x0000_t202" style="position:absolute;left:770;top:11910;width:52;height:152;mso-position-horizontal-relative:page;mso-position-vertical-relative:page" filled="f" stroked="f">
              <v:textbox inset="0,0,0,0">
                <w:txbxContent>
                  <w:p w14:paraId="43750D5E"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0" type="#_x0000_t32" style="position:absolute;left:965;top:12010;width:0;height:192;mso-position-horizontal-relative:page;mso-position-vertical-relative:page" o:connectortype="straight" strokeweight=".25pt"/>
            <v:shape id="_x0000_s1381" type="#_x0000_t202" style="position:absolute;left:962;top:11910;width:52;height:152;mso-position-horizontal-relative:page;mso-position-vertical-relative:page" filled="f" stroked="f">
              <v:textbox inset="0,0,0,0">
                <w:txbxContent>
                  <w:p w14:paraId="43750D5F"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2" type="#_x0000_t32" style="position:absolute;left:6173;top:12010;width:0;height:192;mso-position-horizontal-relative:page;mso-position-vertical-relative:page" o:connectortype="straight" strokeweight=".25pt"/>
            <v:shape id="_x0000_s1383" type="#_x0000_t202" style="position:absolute;left:6170;top:11910;width:52;height:152;mso-position-horizontal-relative:page;mso-position-vertical-relative:page" filled="f" stroked="f">
              <v:textbox inset="0,0,0,0">
                <w:txbxContent>
                  <w:p w14:paraId="43750D60"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4" type="#_x0000_t32" style="position:absolute;left:6365;top:12010;width:0;height:192;mso-position-horizontal-relative:page;mso-position-vertical-relative:page" o:connectortype="straight" strokeweight=".25pt"/>
            <v:shape id="_x0000_s1385" type="#_x0000_t202" style="position:absolute;left:6362;top:11910;width:52;height:152;mso-position-horizontal-relative:page;mso-position-vertical-relative:page" filled="f" stroked="f">
              <v:textbox inset="0,0,0,0">
                <w:txbxContent>
                  <w:p w14:paraId="43750D61" w14:textId="77777777" w:rsidR="006C6811" w:rsidRDefault="00965DBC">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6" type="#_x0000_t202" style="position:absolute;left:722;top:1218;width:2984;height:201;mso-position-horizontal-relative:page;mso-position-vertical-relative:page" filled="f" stroked="f">
              <v:textbox inset="0,0,0,0">
                <w:txbxContent>
                  <w:p w14:paraId="43750D62" w14:textId="77777777" w:rsidR="006C6811" w:rsidRDefault="00965DBC">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_x0000_s1387" type="#_x0000_t202" style="position:absolute;left:6170;top:1218;width:1971;height:201;mso-position-horizontal-relative:page;mso-position-vertical-relative:page" filled="f" stroked="f">
              <v:textbox inset="0,0,0,0">
                <w:txbxContent>
                  <w:p w14:paraId="43750D63" w14:textId="77777777" w:rsidR="006C6811" w:rsidRDefault="00965DBC">
                    <w:pPr>
                      <w:spacing w:after="0" w:line="240" w:lineRule="auto"/>
                      <w:rPr>
                        <w:rFonts w:ascii="Arial" w:hAnsi="Arial" w:cs="Arial"/>
                        <w:sz w:val="15"/>
                        <w:szCs w:val="15"/>
                      </w:rPr>
                    </w:pPr>
                    <w:r>
                      <w:rPr>
                        <w:rFonts w:ascii="Arial" w:hAnsi="Arial" w:cs="Arial"/>
                        <w:sz w:val="15"/>
                        <w:szCs w:val="15"/>
                      </w:rPr>
                      <w:t>15. TELEPHONE NUMBER</w:t>
                    </w:r>
                  </w:p>
                </w:txbxContent>
              </v:textbox>
            </v:shape>
            <v:shape id="_x0000_s1388" type="#_x0000_t202" style="position:absolute;left:6170;top:1650;width:2117;height:201;mso-position-horizontal-relative:page;mso-position-vertical-relative:page" filled="f" stroked="f">
              <v:textbox inset="0,0,0,0">
                <w:txbxContent>
                  <w:p w14:paraId="43750D64" w14:textId="77777777" w:rsidR="006C6811" w:rsidRDefault="00965DBC">
                    <w:pPr>
                      <w:spacing w:after="0" w:line="240" w:lineRule="auto"/>
                      <w:rPr>
                        <w:rFonts w:ascii="Arial" w:hAnsi="Arial" w:cs="Arial"/>
                        <w:sz w:val="15"/>
                        <w:szCs w:val="15"/>
                      </w:rPr>
                    </w:pPr>
                    <w:r>
                      <w:rPr>
                        <w:rFonts w:ascii="Arial" w:hAnsi="Arial" w:cs="Arial"/>
                        <w:sz w:val="15"/>
                        <w:szCs w:val="15"/>
                      </w:rPr>
                      <w:t>16. REMITTANCE ADDRESS</w:t>
                    </w:r>
                  </w:p>
                </w:txbxContent>
              </v:textbox>
            </v:shape>
            <v:shape id="_x0000_s1389" type="#_x0000_t202" style="position:absolute;left:722;top:2898;width:511;height:201;mso-position-horizontal-relative:page;mso-position-vertical-relative:page" filled="f" stroked="f">
              <v:textbox inset="0,0,0,0">
                <w:txbxContent>
                  <w:p w14:paraId="43750D65" w14:textId="77777777" w:rsidR="006C6811" w:rsidRDefault="00965DBC">
                    <w:pPr>
                      <w:spacing w:after="0" w:line="240" w:lineRule="auto"/>
                      <w:rPr>
                        <w:rFonts w:ascii="Arial" w:hAnsi="Arial" w:cs="Arial"/>
                        <w:sz w:val="15"/>
                        <w:szCs w:val="15"/>
                      </w:rPr>
                    </w:pPr>
                    <w:r>
                      <w:rPr>
                        <w:rFonts w:ascii="Arial" w:hAnsi="Arial" w:cs="Arial"/>
                        <w:sz w:val="15"/>
                        <w:szCs w:val="15"/>
                      </w:rPr>
                      <w:t>CODE</w:t>
                    </w:r>
                  </w:p>
                </w:txbxContent>
              </v:textbox>
            </v:shape>
            <v:shape id="_x0000_s1390" type="#_x0000_t202" style="position:absolute;left:3002;top:2898;width:1232;height:201;mso-position-horizontal-relative:page;mso-position-vertical-relative:page" filled="f" stroked="f">
              <v:textbox inset="0,0,0,0">
                <w:txbxContent>
                  <w:p w14:paraId="43750D66" w14:textId="77777777" w:rsidR="006C6811" w:rsidRDefault="00965DBC">
                    <w:pPr>
                      <w:spacing w:after="0" w:line="240" w:lineRule="auto"/>
                      <w:rPr>
                        <w:rFonts w:ascii="Arial" w:hAnsi="Arial" w:cs="Arial"/>
                        <w:sz w:val="15"/>
                        <w:szCs w:val="15"/>
                      </w:rPr>
                    </w:pPr>
                    <w:r>
                      <w:rPr>
                        <w:rFonts w:ascii="Arial" w:hAnsi="Arial" w:cs="Arial"/>
                        <w:sz w:val="15"/>
                        <w:szCs w:val="15"/>
                      </w:rPr>
                      <w:t>FACILITY CODE</w:t>
                    </w:r>
                  </w:p>
                </w:txbxContent>
              </v:textbox>
            </v:shape>
            <v:shape id="_x0000_s1391" type="#_x0000_t202" style="position:absolute;left:722;top:3210;width:10086;height:201;mso-position-horizontal-relative:page;mso-position-vertical-relative:page" filled="f" stroked="f">
              <v:textbox inset="0,0,0,0">
                <w:txbxContent>
                  <w:p w14:paraId="43750D67" w14:textId="77777777" w:rsidR="006C6811" w:rsidRDefault="00965DBC">
                    <w:pPr>
                      <w:spacing w:after="0" w:line="240" w:lineRule="auto"/>
                      <w:rPr>
                        <w:rFonts w:ascii="Arial" w:hAnsi="Arial" w:cs="Arial"/>
                        <w:sz w:val="15"/>
                        <w:szCs w:val="15"/>
                      </w:rPr>
                    </w:pPr>
                    <w:r>
                      <w:rPr>
                        <w:rFonts w:ascii="Arial" w:hAnsi="Arial" w:cs="Arial"/>
                        <w:sz w:val="15"/>
                        <w:szCs w:val="15"/>
                      </w:rPr>
                      <w:t xml:space="preserve">17. The offeror agrees to perform the work required at the prices specified below in strict accordance with the terms of the </w:t>
                    </w:r>
                    <w:r>
                      <w:rPr>
                        <w:rFonts w:ascii="Arial" w:hAnsi="Arial" w:cs="Arial"/>
                        <w:sz w:val="15"/>
                        <w:szCs w:val="15"/>
                      </w:rPr>
                      <w:t>solicitation, if this offer is</w:t>
                    </w:r>
                  </w:p>
                </w:txbxContent>
              </v:textbox>
            </v:shape>
            <v:shape id="_x0000_s1392" type="#_x0000_t202" style="position:absolute;left:1034;top:3378;width:7038;height:201;mso-position-horizontal-relative:page;mso-position-vertical-relative:page" filled="f" stroked="f">
              <v:textbox inset="0,0,0,0">
                <w:txbxContent>
                  <w:p w14:paraId="43750D68" w14:textId="77777777" w:rsidR="006C6811" w:rsidRDefault="00965DBC">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393" type="#_x0000_t202" style="position:absolute;left:722;top:4290;width:837;height:201;mso-position-horizontal-relative:page;mso-position-vertical-relative:page" filled="f" stroked="f">
              <v:textbox inset="0,0,0,0">
                <w:txbxContent>
                  <w:p w14:paraId="43750D69" w14:textId="77777777" w:rsidR="006C6811" w:rsidRDefault="00965DBC">
                    <w:pPr>
                      <w:spacing w:after="0" w:line="240" w:lineRule="auto"/>
                      <w:rPr>
                        <w:rFonts w:ascii="Arial" w:hAnsi="Arial" w:cs="Arial"/>
                        <w:sz w:val="15"/>
                        <w:szCs w:val="15"/>
                      </w:rPr>
                    </w:pPr>
                    <w:r>
                      <w:rPr>
                        <w:rFonts w:ascii="Arial" w:hAnsi="Arial" w:cs="Arial"/>
                        <w:sz w:val="15"/>
                        <w:szCs w:val="15"/>
                      </w:rPr>
                      <w:t>AMOUNTS</w:t>
                    </w:r>
                  </w:p>
                </w:txbxContent>
              </v:textbox>
            </v:shape>
            <v:shape id="_x0000_s1394" type="#_x0000_t202" style="position:absolute;left:722;top:5106;width:5527;height:201;mso-position-horizontal-relative:page;mso-position-vertical-relative:page" filled="f" stroked="f">
              <v:textbox inset="0,0,0,0">
                <w:txbxContent>
                  <w:p w14:paraId="43750D6A" w14:textId="77777777" w:rsidR="006C6811" w:rsidRDefault="00965DBC">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395" type="#_x0000_t202" style="position:absolute;left:4394;top:5514;width:3275;height:201;mso-position-horizontal-relative:page;mso-position-vertical-relative:page" filled="f" stroked="f">
              <v:textbox inset="0,0,0,0">
                <w:txbxContent>
                  <w:p w14:paraId="43750D6B" w14:textId="77777777" w:rsidR="006C6811" w:rsidRDefault="00965DBC">
                    <w:pPr>
                      <w:spacing w:after="0" w:line="240" w:lineRule="auto"/>
                      <w:rPr>
                        <w:rFonts w:ascii="Arial" w:hAnsi="Arial" w:cs="Arial"/>
                        <w:sz w:val="15"/>
                        <w:szCs w:val="15"/>
                      </w:rPr>
                    </w:pPr>
                    <w:r>
                      <w:rPr>
                        <w:rFonts w:ascii="Arial" w:hAnsi="Arial" w:cs="Arial"/>
                        <w:sz w:val="15"/>
                        <w:szCs w:val="15"/>
                      </w:rPr>
                      <w:t>19. ACKNOWLEDGMENT OF AMEN</w:t>
                    </w:r>
                    <w:r>
                      <w:rPr>
                        <w:rFonts w:ascii="Arial" w:hAnsi="Arial" w:cs="Arial"/>
                        <w:sz w:val="15"/>
                        <w:szCs w:val="15"/>
                      </w:rPr>
                      <w:t>DMENTS</w:t>
                    </w:r>
                  </w:p>
                </w:txbxContent>
              </v:textbox>
            </v:shape>
            <v:shape id="_x0000_s1396" type="#_x0000_t202" style="position:absolute;left:722;top:6014;width:1061;height:201;mso-position-horizontal-relative:page;mso-position-vertical-relative:page" filled="f" stroked="f">
              <v:textbox inset="0,0,0,0">
                <w:txbxContent>
                  <w:p w14:paraId="43750D6C" w14:textId="77777777" w:rsidR="006C6811" w:rsidRDefault="00965DBC">
                    <w:pPr>
                      <w:spacing w:after="0" w:line="240" w:lineRule="auto"/>
                      <w:rPr>
                        <w:rFonts w:ascii="Arial" w:hAnsi="Arial" w:cs="Arial"/>
                        <w:sz w:val="15"/>
                        <w:szCs w:val="15"/>
                      </w:rPr>
                    </w:pPr>
                    <w:r>
                      <w:rPr>
                        <w:rFonts w:ascii="Arial" w:hAnsi="Arial" w:cs="Arial"/>
                        <w:sz w:val="15"/>
                        <w:szCs w:val="15"/>
                      </w:rPr>
                      <w:t>AMENDMENT</w:t>
                    </w:r>
                  </w:p>
                </w:txbxContent>
              </v:textbox>
            </v:shape>
            <v:shape id="_x0000_s1397" type="#_x0000_t202" style="position:absolute;left:914;top:6210;width:734;height:201;mso-position-horizontal-relative:page;mso-position-vertical-relative:page" filled="f" stroked="f">
              <v:textbox inset="0,0,0,0">
                <w:txbxContent>
                  <w:p w14:paraId="43750D6D" w14:textId="77777777" w:rsidR="006C6811" w:rsidRDefault="00965DBC">
                    <w:pPr>
                      <w:spacing w:after="0" w:line="240" w:lineRule="auto"/>
                      <w:rPr>
                        <w:rFonts w:ascii="Arial" w:hAnsi="Arial" w:cs="Arial"/>
                        <w:sz w:val="15"/>
                        <w:szCs w:val="15"/>
                      </w:rPr>
                    </w:pPr>
                    <w:r>
                      <w:rPr>
                        <w:rFonts w:ascii="Arial" w:hAnsi="Arial" w:cs="Arial"/>
                        <w:sz w:val="15"/>
                        <w:szCs w:val="15"/>
                      </w:rPr>
                      <w:t>NUMBER</w:t>
                    </w:r>
                  </w:p>
                </w:txbxContent>
              </v:textbox>
            </v:shape>
            <v:shape id="_x0000_s1398" type="#_x0000_t202" style="position:absolute;left:1082;top:6618;width:520;height:201;mso-position-horizontal-relative:page;mso-position-vertical-relative:page" filled="f" stroked="f">
              <v:textbox inset="0,0,0,0">
                <w:txbxContent>
                  <w:p w14:paraId="43750D6E" w14:textId="77777777" w:rsidR="006C6811" w:rsidRDefault="00965DBC">
                    <w:pPr>
                      <w:spacing w:after="0" w:line="240" w:lineRule="auto"/>
                      <w:rPr>
                        <w:rFonts w:ascii="Arial" w:hAnsi="Arial" w:cs="Arial"/>
                        <w:sz w:val="15"/>
                        <w:szCs w:val="15"/>
                      </w:rPr>
                    </w:pPr>
                    <w:r>
                      <w:rPr>
                        <w:rFonts w:ascii="Arial" w:hAnsi="Arial" w:cs="Arial"/>
                        <w:sz w:val="15"/>
                        <w:szCs w:val="15"/>
                      </w:rPr>
                      <w:t>DATE.</w:t>
                    </w:r>
                  </w:p>
                </w:txbxContent>
              </v:textbox>
            </v:shape>
            <v:shape id="_x0000_s1399" type="#_x0000_t202" style="position:absolute;left:722;top:6954;width:4932;height:201;mso-position-horizontal-relative:page;mso-position-vertical-relative:page" filled="f" stroked="f">
              <v:textbox inset="0,0,0,0">
                <w:txbxContent>
                  <w:p w14:paraId="43750D6F" w14:textId="77777777" w:rsidR="006C6811" w:rsidRDefault="00965DBC">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400" type="#_x0000_t202" style="position:absolute;left:6026;top:6954;width:1310;height:201;mso-position-horizontal-relative:page;mso-position-vertical-relative:page" filled="f" stroked="f">
              <v:textbox inset="0,0,0,0">
                <w:txbxContent>
                  <w:p w14:paraId="43750D70" w14:textId="77777777" w:rsidR="006C6811" w:rsidRDefault="00965DBC">
                    <w:pPr>
                      <w:spacing w:after="0" w:line="240" w:lineRule="auto"/>
                      <w:rPr>
                        <w:rFonts w:ascii="Arial" w:hAnsi="Arial" w:cs="Arial"/>
                        <w:sz w:val="15"/>
                        <w:szCs w:val="15"/>
                      </w:rPr>
                    </w:pPr>
                    <w:r>
                      <w:rPr>
                        <w:rFonts w:ascii="Arial" w:hAnsi="Arial" w:cs="Arial"/>
                        <w:sz w:val="15"/>
                        <w:szCs w:val="15"/>
                      </w:rPr>
                      <w:t>20b. SIGNATURE</w:t>
                    </w:r>
                  </w:p>
                </w:txbxContent>
              </v:textbox>
            </v:shape>
            <v:shape id="_x0000_s1401" type="#_x0000_t202" style="position:absolute;left:9842;top:6954;width:1379;height:201;mso-position-horizontal-relative:page;mso-position-vertical-relative:page" filled="f" stroked="f">
              <v:textbox inset="0,0,0,0">
                <w:txbxContent>
                  <w:p w14:paraId="43750D71" w14:textId="77777777" w:rsidR="006C6811" w:rsidRDefault="00965DBC">
                    <w:pPr>
                      <w:spacing w:after="0" w:line="240" w:lineRule="auto"/>
                      <w:rPr>
                        <w:rFonts w:ascii="Arial" w:hAnsi="Arial" w:cs="Arial"/>
                        <w:sz w:val="15"/>
                        <w:szCs w:val="15"/>
                      </w:rPr>
                    </w:pPr>
                    <w:r>
                      <w:rPr>
                        <w:rFonts w:ascii="Arial" w:hAnsi="Arial" w:cs="Arial"/>
                        <w:sz w:val="15"/>
                        <w:szCs w:val="15"/>
                      </w:rPr>
                      <w:t>20c. OFFER DATE</w:t>
                    </w:r>
                  </w:p>
                </w:txbxContent>
              </v:textbox>
            </v:shape>
            <v:shape id="_x0000_s1402" type="#_x0000_t202" style="position:absolute;left:722;top:7914;width:1722;height:201;mso-position-horizontal-relative:page;mso-position-vertical-relative:page" filled="f" stroked="f">
              <v:textbox inset="0,0,0,0">
                <w:txbxContent>
                  <w:p w14:paraId="43750D72" w14:textId="77777777" w:rsidR="006C6811" w:rsidRDefault="00965DBC">
                    <w:pPr>
                      <w:spacing w:after="0" w:line="240" w:lineRule="auto"/>
                      <w:rPr>
                        <w:rFonts w:ascii="Arial" w:hAnsi="Arial" w:cs="Arial"/>
                        <w:sz w:val="15"/>
                        <w:szCs w:val="15"/>
                      </w:rPr>
                    </w:pPr>
                    <w:r>
                      <w:rPr>
                        <w:rFonts w:ascii="Arial" w:hAnsi="Arial" w:cs="Arial"/>
                        <w:sz w:val="15"/>
                        <w:szCs w:val="15"/>
                      </w:rPr>
                      <w:t>21. ITEMS ACCEPTED:</w:t>
                    </w:r>
                  </w:p>
                </w:txbxContent>
              </v:textbox>
            </v:shape>
            <v:shape id="_x0000_s1403" type="#_x0000_t202" style="position:absolute;left:722;top:9234;width:992;height:201;mso-position-horizontal-relative:page;mso-position-vertical-relative:page" filled="f" stroked="f">
              <v:textbox inset="0,0,0,0">
                <w:txbxContent>
                  <w:p w14:paraId="43750D73" w14:textId="77777777" w:rsidR="006C6811" w:rsidRDefault="00965DBC">
                    <w:pPr>
                      <w:spacing w:after="0" w:line="240" w:lineRule="auto"/>
                      <w:rPr>
                        <w:rFonts w:ascii="Arial" w:hAnsi="Arial" w:cs="Arial"/>
                        <w:sz w:val="15"/>
                        <w:szCs w:val="15"/>
                      </w:rPr>
                    </w:pPr>
                    <w:r>
                      <w:rPr>
                        <w:rFonts w:ascii="Arial" w:hAnsi="Arial" w:cs="Arial"/>
                        <w:sz w:val="15"/>
                        <w:szCs w:val="15"/>
                      </w:rPr>
                      <w:t>22. AMOUNT</w:t>
                    </w:r>
                  </w:p>
                </w:txbxContent>
              </v:textbox>
            </v:shape>
            <v:shape id="_x0000_s1404" type="#_x0000_t202" style="position:absolute;left:5138;top:9234;width:3499;height:201;mso-position-horizontal-relative:page;mso-position-vertical-relative:page" filled="f" stroked="f">
              <v:textbox inset="0,0,0,0">
                <w:txbxContent>
                  <w:p w14:paraId="43750D74" w14:textId="77777777" w:rsidR="006C6811" w:rsidRDefault="00965DBC">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05" type="#_x0000_t202" style="position:absolute;left:722;top:9954;width:3567;height:201;mso-position-horizontal-relative:page;mso-position-vertical-relative:page" filled="f" stroked="f">
              <v:textbox inset="0,0,0,0">
                <w:txbxContent>
                  <w:p w14:paraId="43750D75" w14:textId="77777777" w:rsidR="006C6811" w:rsidRDefault="00965DBC">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06" type="#_x0000_t202" style="position:absolute;left:4826;top:9954;width:434;height:201;mso-position-horizontal-relative:page;mso-position-vertical-relative:page" filled="f" stroked="f">
              <v:textbox inset="0,0,0,0">
                <w:txbxContent>
                  <w:p w14:paraId="43750D76" w14:textId="77777777" w:rsidR="006C6811" w:rsidRDefault="00965DBC">
                    <w:pPr>
                      <w:spacing w:after="0" w:line="240" w:lineRule="auto"/>
                      <w:rPr>
                        <w:rFonts w:ascii="Arial" w:hAnsi="Arial" w:cs="Arial"/>
                        <w:sz w:val="15"/>
                        <w:szCs w:val="15"/>
                      </w:rPr>
                    </w:pPr>
                    <w:r>
                      <w:rPr>
                        <w:rFonts w:ascii="Arial" w:hAnsi="Arial" w:cs="Arial"/>
                        <w:sz w:val="15"/>
                        <w:szCs w:val="15"/>
                      </w:rPr>
                      <w:t>ITEM</w:t>
                    </w:r>
                  </w:p>
                </w:txbxContent>
              </v:textbox>
            </v:shape>
            <v:shape id="_x0000_s1407" type="#_x0000_t202" style="position:absolute;left:6170;top:9954;width:4863;height:201;mso-position-horizontal-relative:page;mso-position-vertical-relative:page" filled="f" stroked="f">
              <v:textbox inset="0,0,0,0">
                <w:txbxContent>
                  <w:p w14:paraId="43750D77" w14:textId="77777777" w:rsidR="006C6811" w:rsidRDefault="00965DBC">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08" type="#_x0000_t202" style="position:absolute;left:6386;top:10194;width:1353;height:201;mso-position-horizontal-relative:page;mso-position-vertical-relative:page" filled="f" stroked="f">
              <v:textbox inset="0,0,0,0">
                <w:txbxContent>
                  <w:p w14:paraId="43750D78" w14:textId="77777777" w:rsidR="006C6811" w:rsidRDefault="00965DBC">
                    <w:pPr>
                      <w:spacing w:after="0" w:line="240" w:lineRule="auto"/>
                      <w:rPr>
                        <w:rFonts w:ascii="Arial" w:hAnsi="Arial" w:cs="Arial"/>
                        <w:sz w:val="15"/>
                        <w:szCs w:val="15"/>
                      </w:rPr>
                    </w:pPr>
                    <w:r>
                      <w:rPr>
                        <w:rFonts w:ascii="Arial" w:hAnsi="Arial" w:cs="Arial"/>
                        <w:sz w:val="15"/>
                        <w:szCs w:val="15"/>
                      </w:rPr>
                      <w:t>10 U.S.C. 2304(c)(</w:t>
                    </w:r>
                  </w:p>
                </w:txbxContent>
              </v:textbox>
            </v:shape>
            <v:shape id="_x0000_s1409" type="#_x0000_t202" style="position:absolute;left:7802;top:10194;width:159;height:201;mso-position-horizontal-relative:page;mso-position-vertical-relative:page" filled="f" stroked="f">
              <v:textbox inset="0,0,0,0">
                <w:txbxContent>
                  <w:p w14:paraId="43750D79" w14:textId="77777777" w:rsidR="006C6811" w:rsidRDefault="00965DBC">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10" type="#_x0000_t202" style="position:absolute;left:8762;top:10194;width:1404;height:201;mso-position-horizontal-relative:page;mso-position-vertical-relative:page" filled="f" stroked="f">
              <v:textbox inset="0,0,0,0">
                <w:txbxContent>
                  <w:p w14:paraId="43750D7A" w14:textId="77777777" w:rsidR="006C6811" w:rsidRDefault="00965DBC">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11" type="#_x0000_t202" style="position:absolute;left:10082;top:10194;width:159;height:201;mso-position-horizontal-relative:page;mso-position-vertical-relative:page" filled="f" stroked="f">
              <v:textbox inset="0,0,0,0">
                <w:txbxContent>
                  <w:p w14:paraId="43750D7B" w14:textId="77777777" w:rsidR="006C6811" w:rsidRDefault="00965DBC">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12" type="#_x0000_t202" style="position:absolute;left:722;top:10434;width:1739;height:201;mso-position-horizontal-relative:page;mso-position-vertical-relative:page" filled="f" stroked="f">
              <v:textbox inset="0,0,0,0">
                <w:txbxContent>
                  <w:p w14:paraId="43750D7C" w14:textId="77777777" w:rsidR="006C6811" w:rsidRDefault="00965DBC">
                    <w:pPr>
                      <w:spacing w:after="0" w:line="240" w:lineRule="auto"/>
                      <w:rPr>
                        <w:rFonts w:ascii="Arial" w:hAnsi="Arial" w:cs="Arial"/>
                        <w:sz w:val="15"/>
                        <w:szCs w:val="15"/>
                      </w:rPr>
                    </w:pPr>
                    <w:r>
                      <w:rPr>
                        <w:rFonts w:ascii="Arial" w:hAnsi="Arial" w:cs="Arial"/>
                        <w:sz w:val="15"/>
                        <w:szCs w:val="15"/>
                      </w:rPr>
                      <w:t>26. ADMINISTERED BY</w:t>
                    </w:r>
                  </w:p>
                </w:txbxContent>
              </v:textbox>
            </v:shape>
            <v:shape id="_x0000_s1413" type="#_x0000_t202" style="position:absolute;left:6170;top:10434;width:2460;height:201;mso-position-horizontal-relative:page;mso-position-vertical-relative:page" filled="f" stroked="f">
              <v:textbox inset="0,0,0,0">
                <w:txbxContent>
                  <w:p w14:paraId="43750D7D" w14:textId="77777777" w:rsidR="006C6811" w:rsidRDefault="00965DBC">
                    <w:pPr>
                      <w:spacing w:after="0" w:line="240" w:lineRule="auto"/>
                      <w:rPr>
                        <w:rFonts w:ascii="Arial" w:hAnsi="Arial" w:cs="Arial"/>
                        <w:sz w:val="15"/>
                        <w:szCs w:val="15"/>
                      </w:rPr>
                    </w:pPr>
                    <w:r>
                      <w:rPr>
                        <w:rFonts w:ascii="Arial" w:hAnsi="Arial" w:cs="Arial"/>
                        <w:sz w:val="15"/>
                        <w:szCs w:val="15"/>
                      </w:rPr>
                      <w:t>27. PAYMENT WILL BE MADE BY</w:t>
                    </w:r>
                  </w:p>
                </w:txbxContent>
              </v:textbox>
            </v:shape>
            <v:shape id="_x0000_s1414" type="#_x0000_t202" style="position:absolute;left:6170;top:11418;width:657;height:201;mso-position-horizontal-relative:page;mso-position-vertical-relative:page" filled="f" stroked="f">
              <v:textbox inset="0,0,0,0">
                <w:txbxContent>
                  <w:p w14:paraId="43750D7E" w14:textId="77777777" w:rsidR="006C6811" w:rsidRDefault="00965DBC">
                    <w:pPr>
                      <w:spacing w:after="0" w:line="240" w:lineRule="auto"/>
                      <w:rPr>
                        <w:rFonts w:ascii="Arial" w:hAnsi="Arial" w:cs="Arial"/>
                        <w:sz w:val="15"/>
                        <w:szCs w:val="15"/>
                      </w:rPr>
                    </w:pPr>
                    <w:r>
                      <w:rPr>
                        <w:rFonts w:ascii="Arial" w:hAnsi="Arial" w:cs="Arial"/>
                        <w:sz w:val="15"/>
                        <w:szCs w:val="15"/>
                      </w:rPr>
                      <w:t>PHONE:</w:t>
                    </w:r>
                  </w:p>
                </w:txbxContent>
              </v:textbox>
            </v:shape>
            <v:shape id="_x0000_s1415" type="#_x0000_t202" style="position:absolute;left:9122;top:11418;width:408;height:201;mso-position-horizontal-relative:page;mso-position-vertical-relative:page" filled="f" stroked="f">
              <v:textbox inset="0,0,0,0">
                <w:txbxContent>
                  <w:p w14:paraId="43750D7F" w14:textId="77777777" w:rsidR="006C6811" w:rsidRDefault="00965DBC">
                    <w:pPr>
                      <w:spacing w:after="0" w:line="240" w:lineRule="auto"/>
                      <w:rPr>
                        <w:rFonts w:ascii="Arial" w:hAnsi="Arial" w:cs="Arial"/>
                        <w:sz w:val="15"/>
                        <w:szCs w:val="15"/>
                      </w:rPr>
                    </w:pPr>
                    <w:r>
                      <w:rPr>
                        <w:rFonts w:ascii="Arial" w:hAnsi="Arial" w:cs="Arial"/>
                        <w:sz w:val="15"/>
                        <w:szCs w:val="15"/>
                      </w:rPr>
                      <w:t>FAX:</w:t>
                    </w:r>
                  </w:p>
                </w:txbxContent>
              </v:textbox>
            </v:shape>
            <v:shape id="_x0000_s1416" type="#_x0000_t202" style="position:absolute;left:1010;top:12018;width:2349;height:201;mso-position-horizontal-relative:page;mso-position-vertical-relative:page" filled="f" stroked="f">
              <v:textbox inset="0,0,0,0">
                <w:txbxContent>
                  <w:p w14:paraId="43750D80" w14:textId="77777777" w:rsidR="006C6811" w:rsidRDefault="00965DBC">
                    <w:pPr>
                      <w:spacing w:after="0" w:line="240" w:lineRule="auto"/>
                      <w:rPr>
                        <w:rFonts w:ascii="Arial" w:hAnsi="Arial" w:cs="Arial"/>
                        <w:sz w:val="15"/>
                        <w:szCs w:val="15"/>
                      </w:rPr>
                    </w:pPr>
                    <w:r>
                      <w:rPr>
                        <w:rFonts w:ascii="Arial" w:hAnsi="Arial" w:cs="Arial"/>
                        <w:sz w:val="15"/>
                        <w:szCs w:val="15"/>
                      </w:rPr>
                      <w:t>28. NEGOTIATED AGREEMENT</w:t>
                    </w:r>
                  </w:p>
                </w:txbxContent>
              </v:textbox>
            </v:shape>
            <v:shape id="_x0000_s1417" type="#_x0000_t202" style="position:absolute;left:6410;top:12018;width:898;height:201;mso-position-horizontal-relative:page;mso-position-vertical-relative:page" filled="f" stroked="f">
              <v:textbox inset="0,0,0,0">
                <w:txbxContent>
                  <w:p w14:paraId="43750D81" w14:textId="77777777" w:rsidR="006C6811" w:rsidRDefault="00965DBC">
                    <w:pPr>
                      <w:spacing w:after="0" w:line="240" w:lineRule="auto"/>
                      <w:rPr>
                        <w:rFonts w:ascii="Arial" w:hAnsi="Arial" w:cs="Arial"/>
                        <w:sz w:val="15"/>
                        <w:szCs w:val="15"/>
                      </w:rPr>
                    </w:pPr>
                    <w:r>
                      <w:rPr>
                        <w:rFonts w:ascii="Arial" w:hAnsi="Arial" w:cs="Arial"/>
                        <w:sz w:val="15"/>
                        <w:szCs w:val="15"/>
                      </w:rPr>
                      <w:t>29. AWARD</w:t>
                    </w:r>
                  </w:p>
                </w:txbxContent>
              </v:textbox>
            </v:shape>
            <v:shape id="_x0000_s1418" type="#_x0000_t202" style="position:absolute;left:10946;top:12018;width:391;height:201;mso-position-horizontal-relative:page;mso-position-vertical-relative:page" filled="f" stroked="f">
              <v:textbox inset="0,0,0,0">
                <w:txbxContent>
                  <w:p w14:paraId="43750D82" w14:textId="77777777" w:rsidR="006C6811" w:rsidRDefault="00965DBC">
                    <w:pPr>
                      <w:spacing w:after="0" w:line="240" w:lineRule="auto"/>
                      <w:rPr>
                        <w:rFonts w:ascii="Arial" w:hAnsi="Arial" w:cs="Arial"/>
                        <w:sz w:val="15"/>
                        <w:szCs w:val="15"/>
                      </w:rPr>
                    </w:pPr>
                    <w:r>
                      <w:rPr>
                        <w:rFonts w:ascii="Arial" w:hAnsi="Arial" w:cs="Arial"/>
                        <w:sz w:val="15"/>
                        <w:szCs w:val="15"/>
                      </w:rPr>
                      <w:t>Your</w:t>
                    </w:r>
                  </w:p>
                </w:txbxContent>
              </v:textbox>
            </v:shape>
            <v:shape id="_x0000_s1419" type="#_x0000_t202" style="position:absolute;left:4706;top:12210;width:1301;height:201;mso-position-horizontal-relative:page;mso-position-vertical-relative:page" filled="f" stroked="f">
              <v:textbox inset="0,0,0,0">
                <w:txbxContent>
                  <w:p w14:paraId="43750D83" w14:textId="77777777" w:rsidR="006C6811" w:rsidRDefault="00965DBC">
                    <w:pPr>
                      <w:spacing w:after="0" w:line="240" w:lineRule="auto"/>
                      <w:rPr>
                        <w:rFonts w:ascii="Arial" w:hAnsi="Arial" w:cs="Arial"/>
                        <w:sz w:val="15"/>
                        <w:szCs w:val="15"/>
                      </w:rPr>
                    </w:pPr>
                    <w:r>
                      <w:rPr>
                        <w:rFonts w:ascii="Arial" w:hAnsi="Arial" w:cs="Arial"/>
                        <w:sz w:val="15"/>
                        <w:szCs w:val="15"/>
                      </w:rPr>
                      <w:t>Contractor agrees</w:t>
                    </w:r>
                  </w:p>
                </w:txbxContent>
              </v:textbox>
            </v:shape>
            <v:shape id="_x0000_s1420" type="#_x0000_t202" style="position:absolute;left:6170;top:12210;width:4848;height:201;mso-position-horizontal-relative:page;mso-position-vertical-relative:page" filled="f" stroked="f">
              <v:textbox inset="0,0,0,0">
                <w:txbxContent>
                  <w:p w14:paraId="43750D84" w14:textId="77777777" w:rsidR="006C6811" w:rsidRDefault="00965DBC">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21" type="#_x0000_t202" style="position:absolute;left:770;top:12378;width:5037;height:201;mso-position-horizontal-relative:page;mso-position-vertical-relative:page" filled="f" stroked="f">
              <v:textbox inset="0,0,0,0">
                <w:txbxContent>
                  <w:p w14:paraId="43750D85" w14:textId="77777777" w:rsidR="006C6811" w:rsidRDefault="00965DBC">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22" type="#_x0000_t202" style="position:absolute;left:6170;top:12378;width:4976;height:201;mso-position-horizontal-relative:page;mso-position-vertical-relative:page" filled="f" stroked="f">
              <v:textbox inset="0,0,0,0">
                <w:txbxContent>
                  <w:p w14:paraId="43750D86" w14:textId="77777777" w:rsidR="006C6811" w:rsidRDefault="00965DBC">
                    <w:pPr>
                      <w:spacing w:after="0" w:line="240" w:lineRule="auto"/>
                      <w:rPr>
                        <w:rFonts w:ascii="Arial" w:hAnsi="Arial" w:cs="Arial"/>
                        <w:sz w:val="15"/>
                        <w:szCs w:val="15"/>
                      </w:rPr>
                    </w:pPr>
                    <w:r>
                      <w:rPr>
                        <w:rFonts w:ascii="Arial" w:hAnsi="Arial" w:cs="Arial"/>
                        <w:sz w:val="15"/>
                        <w:szCs w:val="15"/>
                      </w:rPr>
                      <w:t xml:space="preserve">award consummates the contract, which consists of (a) the </w:t>
                    </w:r>
                    <w:r>
                      <w:rPr>
                        <w:rFonts w:ascii="Arial" w:hAnsi="Arial" w:cs="Arial"/>
                        <w:sz w:val="15"/>
                        <w:szCs w:val="15"/>
                      </w:rPr>
                      <w:t>Government</w:t>
                    </w:r>
                  </w:p>
                </w:txbxContent>
              </v:textbox>
            </v:shape>
            <v:shape id="_x0000_s1423" type="#_x0000_t202" style="position:absolute;left:770;top:12546;width:4909;height:201;mso-position-horizontal-relative:page;mso-position-vertical-relative:page" filled="f" stroked="f">
              <v:textbox inset="0,0,0,0">
                <w:txbxContent>
                  <w:p w14:paraId="43750D87" w14:textId="77777777" w:rsidR="006C6811" w:rsidRDefault="00965DBC">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24" type="#_x0000_t202" style="position:absolute;left:6170;top:12546;width:4899;height:201;mso-position-horizontal-relative:page;mso-position-vertical-relative:page" filled="f" stroked="f">
              <v:textbox inset="0,0,0,0">
                <w:txbxContent>
                  <w:p w14:paraId="43750D88" w14:textId="77777777" w:rsidR="006C6811" w:rsidRDefault="00965DBC">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_x0000_s1425" type="#_x0000_t202" style="position:absolute;left:770;top:12714;width:4780;height:201;mso-position-horizontal-relative:page;mso-position-vertical-relative:page" filled="f" stroked="f">
              <v:textbox inset="0,0,0,0">
                <w:txbxContent>
                  <w:p w14:paraId="43750D89" w14:textId="77777777" w:rsidR="006C6811" w:rsidRDefault="00965DBC">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26" type="#_x0000_t202" style="position:absolute;left:6170;top:12714;width:2195;height:201;mso-position-horizontal-relative:page;mso-position-vertical-relative:page" filled="f" stroked="f">
              <v:textbox inset="0,0,0,0">
                <w:txbxContent>
                  <w:p w14:paraId="43750D8A" w14:textId="77777777" w:rsidR="006C6811" w:rsidRDefault="00965DBC">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_x0000_s1427" type="#_x0000_t202" style="position:absolute;left:770;top:12882;width:4925;height:201;mso-position-horizontal-relative:page;mso-position-vertical-relative:page" filled="f" stroked="f">
              <v:textbox inset="0,0,0,0">
                <w:txbxContent>
                  <w:p w14:paraId="43750D8B" w14:textId="77777777" w:rsidR="006C6811" w:rsidRDefault="00965DBC">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28" type="#_x0000_t202" style="position:absolute;left:770;top:13050;width:5158;height:201;mso-position-horizontal-relative:page;mso-position-vertical-relative:page" filled="f" stroked="f">
              <v:textbox inset="0,0,0,0">
                <w:txbxContent>
                  <w:p w14:paraId="43750D8C" w14:textId="77777777" w:rsidR="006C6811" w:rsidRDefault="00965DBC">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29" type="#_x0000_t202" style="position:absolute;left:770;top:13218;width:2993;height:201;mso-position-horizontal-relative:page;mso-position-vertical-relative:page" filled="f" stroked="f">
              <v:textbox inset="0,0,0,0">
                <w:txbxContent>
                  <w:p w14:paraId="43750D8D" w14:textId="77777777" w:rsidR="006C6811" w:rsidRDefault="00965DBC">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30" type="#_x0000_t202" style="position:absolute;left:722;top:13434;width:5095;height:201;mso-position-horizontal-relative:page;mso-position-vertical-relative:page" filled="f" stroked="f">
              <v:textbox inset="0,0,0,0">
                <w:txbxContent>
                  <w:p w14:paraId="43750D8E" w14:textId="77777777" w:rsidR="006C6811" w:rsidRDefault="00965DBC">
                    <w:pPr>
                      <w:spacing w:after="0" w:line="240" w:lineRule="auto"/>
                      <w:rPr>
                        <w:rFonts w:ascii="Arial" w:hAnsi="Arial" w:cs="Arial"/>
                        <w:sz w:val="15"/>
                        <w:szCs w:val="15"/>
                      </w:rPr>
                    </w:pPr>
                    <w:r>
                      <w:rPr>
                        <w:rFonts w:ascii="Arial" w:hAnsi="Arial" w:cs="Arial"/>
                        <w:sz w:val="15"/>
                        <w:szCs w:val="15"/>
                      </w:rPr>
                      <w:t>30a. NAME AND</w:t>
                    </w:r>
                    <w:r>
                      <w:rPr>
                        <w:rFonts w:ascii="Arial" w:hAnsi="Arial" w:cs="Arial"/>
                        <w:sz w:val="15"/>
                        <w:szCs w:val="15"/>
                      </w:rPr>
                      <w:t xml:space="preserve"> TITLE OF CONTRACTOR OR PERSON AUTHORIZED</w:t>
                    </w:r>
                  </w:p>
                </w:txbxContent>
              </v:textbox>
            </v:shape>
            <v:shape id="_x0000_s1431" type="#_x0000_t202" style="position:absolute;left:6170;top:13434;width:3009;height:201;mso-position-horizontal-relative:page;mso-position-vertical-relative:page" filled="f" stroked="f">
              <v:textbox inset="0,0,0,0">
                <w:txbxContent>
                  <w:p w14:paraId="43750D8F" w14:textId="77777777" w:rsidR="006C6811" w:rsidRDefault="00965DBC">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32" type="#_x0000_t202" style="position:absolute;left:1130;top:13626;width:700;height:201;mso-position-horizontal-relative:page;mso-position-vertical-relative:page" filled="f" stroked="f">
              <v:textbox inset="0,0,0,0">
                <w:txbxContent>
                  <w:p w14:paraId="43750D90" w14:textId="77777777" w:rsidR="006C6811" w:rsidRDefault="00965DBC">
                    <w:pPr>
                      <w:spacing w:after="0" w:line="240" w:lineRule="auto"/>
                      <w:rPr>
                        <w:rFonts w:ascii="Arial" w:hAnsi="Arial" w:cs="Arial"/>
                        <w:sz w:val="15"/>
                        <w:szCs w:val="15"/>
                      </w:rPr>
                    </w:pPr>
                    <w:r>
                      <w:rPr>
                        <w:rFonts w:ascii="Arial" w:hAnsi="Arial" w:cs="Arial"/>
                        <w:sz w:val="15"/>
                        <w:szCs w:val="15"/>
                      </w:rPr>
                      <w:t>TO SIGN</w:t>
                    </w:r>
                  </w:p>
                </w:txbxContent>
              </v:textbox>
            </v:shape>
            <v:shape id="_x0000_s1433" type="#_x0000_t202" style="position:absolute;left:722;top:14154;width:1310;height:201;mso-position-horizontal-relative:page;mso-position-vertical-relative:page" filled="f" stroked="f">
              <v:textbox inset="0,0,0,0">
                <w:txbxContent>
                  <w:p w14:paraId="43750D91" w14:textId="77777777" w:rsidR="006C6811" w:rsidRDefault="00965DBC">
                    <w:pPr>
                      <w:spacing w:after="0" w:line="240" w:lineRule="auto"/>
                      <w:rPr>
                        <w:rFonts w:ascii="Arial" w:hAnsi="Arial" w:cs="Arial"/>
                        <w:sz w:val="15"/>
                        <w:szCs w:val="15"/>
                      </w:rPr>
                    </w:pPr>
                    <w:r>
                      <w:rPr>
                        <w:rFonts w:ascii="Arial" w:hAnsi="Arial" w:cs="Arial"/>
                        <w:sz w:val="15"/>
                        <w:szCs w:val="15"/>
                      </w:rPr>
                      <w:t>30b. SIGNATURE</w:t>
                    </w:r>
                  </w:p>
                </w:txbxContent>
              </v:textbox>
            </v:shape>
            <v:shape id="_x0000_s1434" type="#_x0000_t202" style="position:absolute;left:4634;top:14154;width:812;height:201;mso-position-horizontal-relative:page;mso-position-vertical-relative:page" filled="f" stroked="f">
              <v:textbox inset="0,0,0,0">
                <w:txbxContent>
                  <w:p w14:paraId="43750D92" w14:textId="77777777" w:rsidR="006C6811" w:rsidRDefault="00965DBC">
                    <w:pPr>
                      <w:spacing w:after="0" w:line="240" w:lineRule="auto"/>
                      <w:rPr>
                        <w:rFonts w:ascii="Arial" w:hAnsi="Arial" w:cs="Arial"/>
                        <w:sz w:val="15"/>
                        <w:szCs w:val="15"/>
                      </w:rPr>
                    </w:pPr>
                    <w:r>
                      <w:rPr>
                        <w:rFonts w:ascii="Arial" w:hAnsi="Arial" w:cs="Arial"/>
                        <w:sz w:val="15"/>
                        <w:szCs w:val="15"/>
                      </w:rPr>
                      <w:t>30c. DATE</w:t>
                    </w:r>
                  </w:p>
                </w:txbxContent>
              </v:textbox>
            </v:shape>
            <v:shape id="_x0000_s1435" type="#_x0000_t202" style="position:absolute;left:6170;top:14154;width:2632;height:201;mso-position-horizontal-relative:page;mso-position-vertical-relative:page" filled="f" stroked="f">
              <v:textbox inset="0,0,0,0">
                <w:txbxContent>
                  <w:p w14:paraId="43750D93" w14:textId="77777777" w:rsidR="006C6811" w:rsidRDefault="00965DBC">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_x0000_s1436" type="#_x0000_t202" style="position:absolute;left:10010;top:14154;width:1430;height:201;mso-position-horizontal-relative:page;mso-position-vertical-relative:page" filled="f" stroked="f">
              <v:textbox inset="0,0,0,0">
                <w:txbxContent>
                  <w:p w14:paraId="43750D94" w14:textId="77777777" w:rsidR="006C6811" w:rsidRDefault="00965DBC">
                    <w:pPr>
                      <w:spacing w:after="0" w:line="240" w:lineRule="auto"/>
                      <w:rPr>
                        <w:rFonts w:ascii="Arial" w:hAnsi="Arial" w:cs="Arial"/>
                        <w:sz w:val="15"/>
                        <w:szCs w:val="15"/>
                      </w:rPr>
                    </w:pPr>
                    <w:r>
                      <w:rPr>
                        <w:rFonts w:ascii="Arial" w:hAnsi="Arial" w:cs="Arial"/>
                        <w:sz w:val="15"/>
                        <w:szCs w:val="15"/>
                      </w:rPr>
                      <w:t>31c. AWARD DATE</w:t>
                    </w:r>
                  </w:p>
                </w:txbxContent>
              </v:textbox>
            </v:shape>
            <v:shape id="_x0000_s1437" type="#_x0000_t202" style="position:absolute;left:6170;top:14658;width:271;height:201;mso-position-horizontal-relative:page;mso-position-vertical-relative:page" filled="f" stroked="f">
              <v:textbox inset="0,0,0,0">
                <w:txbxContent>
                  <w:p w14:paraId="43750D95" w14:textId="77777777" w:rsidR="006C6811" w:rsidRDefault="00965DBC">
                    <w:pPr>
                      <w:spacing w:after="0" w:line="240" w:lineRule="auto"/>
                      <w:rPr>
                        <w:rFonts w:ascii="Arial" w:hAnsi="Arial" w:cs="Arial"/>
                        <w:sz w:val="15"/>
                        <w:szCs w:val="15"/>
                      </w:rPr>
                    </w:pPr>
                    <w:r>
                      <w:rPr>
                        <w:rFonts w:ascii="Arial" w:hAnsi="Arial" w:cs="Arial"/>
                        <w:sz w:val="15"/>
                        <w:szCs w:val="15"/>
                      </w:rPr>
                      <w:t>BY</w:t>
                    </w:r>
                  </w:p>
                </w:txbxContent>
              </v:textbox>
            </v:shape>
            <v:shape id="_x0000_s1438" type="#_x0000_t202" style="position:absolute;left:4442;top:962;width:742;height:251;mso-position-horizontal-relative:page;mso-position-vertical-relative:page" filled="f" stroked="f">
              <v:textbox inset="0,0,0,0">
                <w:txbxContent>
                  <w:p w14:paraId="43750D96" w14:textId="77777777" w:rsidR="006C6811" w:rsidRDefault="00965DBC">
                    <w:pPr>
                      <w:spacing w:after="0" w:line="240" w:lineRule="auto"/>
                      <w:rPr>
                        <w:rFonts w:ascii="Arial" w:hAnsi="Arial" w:cs="Arial"/>
                        <w:b/>
                        <w:bCs/>
                        <w:sz w:val="19"/>
                        <w:szCs w:val="19"/>
                      </w:rPr>
                    </w:pPr>
                    <w:r>
                      <w:rPr>
                        <w:rFonts w:ascii="Arial" w:hAnsi="Arial" w:cs="Arial"/>
                        <w:b/>
                        <w:bCs/>
                        <w:sz w:val="19"/>
                        <w:szCs w:val="19"/>
                      </w:rPr>
                      <w:t>OFFER</w:t>
                    </w:r>
                  </w:p>
                </w:txbxContent>
              </v:textbox>
            </v:shape>
            <v:shape id="_x0000_s1439" type="#_x0000_t202" style="position:absolute;left:4442;top:7658;width:828;height:251;mso-position-horizontal-relative:page;mso-position-vertical-relative:page" filled="f" stroked="f">
              <v:textbox inset="0,0,0,0">
                <w:txbxContent>
                  <w:p w14:paraId="43750D97" w14:textId="77777777" w:rsidR="006C6811" w:rsidRDefault="00965DBC">
                    <w:pPr>
                      <w:spacing w:after="0" w:line="240" w:lineRule="auto"/>
                      <w:rPr>
                        <w:rFonts w:ascii="Arial" w:hAnsi="Arial" w:cs="Arial"/>
                        <w:b/>
                        <w:bCs/>
                        <w:sz w:val="19"/>
                        <w:szCs w:val="19"/>
                      </w:rPr>
                    </w:pPr>
                    <w:r>
                      <w:rPr>
                        <w:rFonts w:ascii="Arial" w:hAnsi="Arial" w:cs="Arial"/>
                        <w:b/>
                        <w:bCs/>
                        <w:sz w:val="19"/>
                        <w:szCs w:val="19"/>
                      </w:rPr>
                      <w:t>AWARD</w:t>
                    </w:r>
                  </w:p>
                </w:txbxContent>
              </v:textbox>
            </v:shape>
            <v:shape id="_x0000_s1440" type="#_x0000_t202" style="position:absolute;left:9170;top:14914;width:2444;height:152;mso-position-horizontal-relative:page;mso-position-vertical-relative:page" filled="f" stroked="f">
              <v:textbox inset="0,0,0,0">
                <w:txbxContent>
                  <w:p w14:paraId="43750D98" w14:textId="77777777" w:rsidR="006C6811" w:rsidRDefault="00965DBC">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441" type="#_x0000_t202" style="position:absolute;left:3674;top:1218;width:1362;height:201;mso-position-horizontal-relative:page;mso-position-vertical-relative:page" filled="f" stroked="f">
              <v:textbox inset="0,0,0,0">
                <w:txbxContent>
                  <w:p w14:paraId="43750D99" w14:textId="77777777" w:rsidR="006C6811" w:rsidRDefault="00965DBC">
                    <w:pPr>
                      <w:spacing w:after="0" w:line="240" w:lineRule="auto"/>
                      <w:rPr>
                        <w:rFonts w:ascii="Arial" w:hAnsi="Arial" w:cs="Arial"/>
                        <w:sz w:val="15"/>
                        <w:szCs w:val="15"/>
                      </w:rPr>
                    </w:pPr>
                    <w:r>
                      <w:rPr>
                        <w:rFonts w:ascii="Arial" w:hAnsi="Arial" w:cs="Arial"/>
                        <w:sz w:val="15"/>
                        <w:szCs w:val="15"/>
                      </w:rPr>
                      <w:t>(Include ZIP Code)</w:t>
                    </w:r>
                  </w:p>
                </w:txbxContent>
              </v:textbox>
            </v:shape>
            <v:shape id="_x0000_s1442" type="#_x0000_t202" style="position:absolute;left:8138;top:1218;width:1396;height:201;mso-position-horizontal-relative:page;mso-position-vertical-relative:page" filled="f" stroked="f">
              <v:textbox inset="0,0,0,0">
                <w:txbxContent>
                  <w:p w14:paraId="43750D9A" w14:textId="77777777" w:rsidR="006C6811" w:rsidRDefault="00965DBC">
                    <w:pPr>
                      <w:spacing w:after="0" w:line="240" w:lineRule="auto"/>
                      <w:rPr>
                        <w:rFonts w:ascii="Arial" w:hAnsi="Arial" w:cs="Arial"/>
                        <w:sz w:val="15"/>
                        <w:szCs w:val="15"/>
                      </w:rPr>
                    </w:pPr>
                    <w:r>
                      <w:rPr>
                        <w:rFonts w:ascii="Arial" w:hAnsi="Arial" w:cs="Arial"/>
                        <w:sz w:val="15"/>
                        <w:szCs w:val="15"/>
                      </w:rPr>
                      <w:t>(Include area code)</w:t>
                    </w:r>
                  </w:p>
                </w:txbxContent>
              </v:textbox>
            </v:shape>
            <v:shape id="_x0000_s1443" type="#_x0000_t202" style="position:absolute;left:8282;top:1650;width:2658;height:201;mso-position-horizontal-relative:page;mso-position-vertical-relative:page" filled="f" stroked="f">
              <v:textbox inset="0,0,0,0">
                <w:txbxContent>
                  <w:p w14:paraId="43750D9B" w14:textId="77777777" w:rsidR="006C6811" w:rsidRDefault="00965DBC">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444" type="#_x0000_t202" style="position:absolute;left:8282;top:3378;width:3010;height:201;mso-position-horizontal-relative:page;mso-position-vertical-relative:page" filled="f" stroked="f">
              <v:textbox inset="0,0,0,0">
                <w:txbxContent>
                  <w:p w14:paraId="43750D9C" w14:textId="77777777" w:rsidR="006C6811" w:rsidRDefault="00965DBC">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445" type="#_x0000_t202" style="position:absolute;left:1034;top:3546;width:8797;height:201;mso-position-horizontal-relative:page;mso-position-vertical-relative:page" filled="f" stroked="f">
              <v:textbox inset="0,0,0,0">
                <w:txbxContent>
                  <w:p w14:paraId="43750D9D" w14:textId="77777777" w:rsidR="006C6811" w:rsidRDefault="00965DBC">
                    <w:pPr>
                      <w:spacing w:after="0" w:line="240" w:lineRule="auto"/>
                      <w:rPr>
                        <w:rFonts w:ascii="Arial" w:hAnsi="Arial" w:cs="Arial"/>
                        <w:sz w:val="15"/>
                        <w:szCs w:val="15"/>
                      </w:rPr>
                    </w:pPr>
                    <w:r>
                      <w:rPr>
                        <w:rFonts w:ascii="Arial" w:hAnsi="Arial" w:cs="Arial"/>
                        <w:sz w:val="15"/>
                        <w:szCs w:val="15"/>
                      </w:rPr>
                      <w:t xml:space="preserve">the minimum requirement stated in Item 13d.  Failure to insert any </w:t>
                    </w:r>
                    <w:r>
                      <w:rPr>
                        <w:rFonts w:ascii="Arial" w:hAnsi="Arial" w:cs="Arial"/>
                        <w:sz w:val="15"/>
                        <w:szCs w:val="15"/>
                      </w:rPr>
                      <w:t>number means the offeror accepts the minimum in Item 13d.)</w:t>
                    </w:r>
                  </w:p>
                </w:txbxContent>
              </v:textbox>
            </v:shape>
            <v:shape id="_x0000_s1446" type="#_x0000_t202" style="position:absolute;left:2498;top:5730;width:6986;height:201;mso-position-horizontal-relative:page;mso-position-vertical-relative:page" filled="f" stroked="f">
              <v:textbox inset="0,0,0,0">
                <w:txbxContent>
                  <w:p w14:paraId="43750D9E" w14:textId="77777777" w:rsidR="006C6811" w:rsidRDefault="00965DBC">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447" type="#_x0000_t202" style="position:absolute;left:1130;top:7122;width:1035;height:201;mso-position-horizontal-relative:page;mso-position-vertical-relative:page" filled="f" stroked="f">
              <v:textbox inset="0,0,0,0">
                <w:txbxContent>
                  <w:p w14:paraId="43750D9F" w14:textId="77777777" w:rsidR="006C6811" w:rsidRDefault="00965DBC">
                    <w:pPr>
                      <w:spacing w:after="0" w:line="240" w:lineRule="auto"/>
                      <w:rPr>
                        <w:rFonts w:ascii="Arial" w:hAnsi="Arial" w:cs="Arial"/>
                        <w:sz w:val="15"/>
                        <w:szCs w:val="15"/>
                      </w:rPr>
                    </w:pPr>
                    <w:r>
                      <w:rPr>
                        <w:rFonts w:ascii="Arial" w:hAnsi="Arial" w:cs="Arial"/>
                        <w:sz w:val="15"/>
                        <w:szCs w:val="15"/>
                      </w:rPr>
                      <w:t>(Type or print)</w:t>
                    </w:r>
                  </w:p>
                </w:txbxContent>
              </v:textbox>
            </v:shape>
            <v:shape id="_x0000_s1448" type="#_x0000_t202" style="position:absolute;left:1322;top:10122;width:2590;height:201;mso-position-horizontal-relative:page;mso-position-vertical-relative:page" filled="f" stroked="f">
              <v:textbox inset="0,0,0,0">
                <w:txbxContent>
                  <w:p w14:paraId="43750DA0" w14:textId="77777777" w:rsidR="006C6811" w:rsidRDefault="00965DBC">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449" type="#_x0000_t202" style="position:absolute;left:1850;top:13602;width:1035;height:201;mso-position-horizontal-relative:page;mso-position-vertical-relative:page" filled="f" stroked="f">
              <v:textbox inset="0,0,0,0">
                <w:txbxContent>
                  <w:p w14:paraId="43750DA1" w14:textId="77777777" w:rsidR="006C6811" w:rsidRDefault="00965DBC">
                    <w:pPr>
                      <w:spacing w:after="0" w:line="240" w:lineRule="auto"/>
                      <w:rPr>
                        <w:rFonts w:ascii="Arial" w:hAnsi="Arial" w:cs="Arial"/>
                        <w:sz w:val="15"/>
                        <w:szCs w:val="15"/>
                      </w:rPr>
                    </w:pPr>
                    <w:r>
                      <w:rPr>
                        <w:rFonts w:ascii="Arial" w:hAnsi="Arial" w:cs="Arial"/>
                        <w:sz w:val="15"/>
                        <w:szCs w:val="15"/>
                      </w:rPr>
                      <w:t>(Type or print)</w:t>
                    </w:r>
                  </w:p>
                </w:txbxContent>
              </v:textbox>
            </v:shape>
            <v:shape id="_x0000_s1450" type="#_x0000_t202" style="position:absolute;left:9194;top:13434;width:1035;height:201;mso-position-horizontal-relative:page;mso-position-vertical-relative:page" filled="f" stroked="f">
              <v:textbox inset="0,0,0,0">
                <w:txbxContent>
                  <w:p w14:paraId="43750DA2" w14:textId="77777777" w:rsidR="006C6811" w:rsidRDefault="00965DBC">
                    <w:pPr>
                      <w:spacing w:after="0" w:line="240" w:lineRule="auto"/>
                      <w:rPr>
                        <w:rFonts w:ascii="Arial" w:hAnsi="Arial" w:cs="Arial"/>
                        <w:sz w:val="15"/>
                        <w:szCs w:val="15"/>
                      </w:rPr>
                    </w:pPr>
                    <w:r>
                      <w:rPr>
                        <w:rFonts w:ascii="Arial" w:hAnsi="Arial" w:cs="Arial"/>
                        <w:sz w:val="15"/>
                        <w:szCs w:val="15"/>
                      </w:rPr>
                      <w:t>(Type or pr</w:t>
                    </w:r>
                    <w:r>
                      <w:rPr>
                        <w:rFonts w:ascii="Arial" w:hAnsi="Arial" w:cs="Arial"/>
                        <w:sz w:val="15"/>
                        <w:szCs w:val="15"/>
                      </w:rPr>
                      <w:t>int)</w:t>
                    </w:r>
                  </w:p>
                </w:txbxContent>
              </v:textbox>
            </v:shape>
            <v:shape id="_x0000_s1451" type="#_x0000_t202" style="position:absolute;left:3314;top:12018;width:2383;height:201;mso-position-horizontal-relative:page;mso-position-vertical-relative:page" filled="f" stroked="f">
              <v:textbox inset="0,0,0,0">
                <w:txbxContent>
                  <w:p w14:paraId="43750DA3" w14:textId="77777777" w:rsidR="006C6811" w:rsidRDefault="00965DBC">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452" type="#_x0000_t202" style="position:absolute;left:770;top:12210;width:3827;height:201;mso-position-horizontal-relative:page;mso-position-vertical-relative:page" filled="f" stroked="f">
              <v:textbox inset="0,0,0,0">
                <w:txbxContent>
                  <w:p w14:paraId="43750DA4" w14:textId="77777777" w:rsidR="006C6811" w:rsidRDefault="00965DBC">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453" type="#_x0000_t202" style="position:absolute;left:7322;top:12018;width:3457;height:201;mso-position-horizontal-relative:page;mso-position-vertical-relative:page" filled="f" stroked="f">
              <v:textbox inset="0,0,0,0">
                <w:txbxContent>
                  <w:p w14:paraId="43750DA5" w14:textId="77777777" w:rsidR="006C6811" w:rsidRDefault="00965DBC">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454" type="#_x0000_t202" style="position:absolute;left:5114;top:962;width:3405;height:251;mso-position-horizontal-relative:page;mso-position-vertical-relative:page" filled="f" stroked="f">
              <v:textbox inset="0,0,0,0">
                <w:txbxContent>
                  <w:p w14:paraId="43750DA6" w14:textId="77777777" w:rsidR="006C6811" w:rsidRDefault="00965DBC">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455" type="#_x0000_t202" style="position:absolute;left:5282;top:7658;width:3254;height:251;mso-position-horizontal-relative:page;mso-position-vertical-relative:page" filled="f" stroked="f">
              <v:textbox inset="0,0,0,0">
                <w:txbxContent>
                  <w:p w14:paraId="43750DA7" w14:textId="77777777" w:rsidR="006C6811" w:rsidRDefault="00965DBC">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456" type="#_x0000_t202" style="position:absolute;left:2762;top:11738;width:7156;height:251;mso-position-horizontal-relative:page;mso-position-vertical-relative:page" filled="f" stroked="f">
              <v:textbox inset="0,0,0,0">
                <w:txbxContent>
                  <w:p w14:paraId="43750DA8" w14:textId="77777777" w:rsidR="006C6811" w:rsidRDefault="00965DBC">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457" type="#_x0000_t202" style="position:absolute;left:722;top:1410;width:5721;height:204;mso-position-horizontal-relative:page;mso-position-vertical-relative:page" filled="f" stroked="f">
              <v:textbox inset="0,0,0,0">
                <w:txbxContent>
                  <w:p w14:paraId="43750DA9"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58" type="#_x0000_t202" style="position:absolute;left:722;top:1650;width:5628;height:204;mso-position-horizontal-relative:page;mso-position-vertical-relative:page" filled="f" stroked="f">
              <v:textbox inset="0,0,0,0">
                <w:txbxContent>
                  <w:p w14:paraId="43750DAA" w14:textId="77777777" w:rsidR="006C6811" w:rsidRDefault="006C6811">
                    <w:pPr>
                      <w:spacing w:after="0" w:line="240" w:lineRule="auto"/>
                      <w:rPr>
                        <w:rFonts w:ascii="Courier New" w:hAnsi="Courier New" w:cs="Courier New"/>
                        <w:sz w:val="15"/>
                        <w:szCs w:val="15"/>
                      </w:rPr>
                    </w:pPr>
                  </w:p>
                </w:txbxContent>
              </v:textbox>
            </v:shape>
            <v:shape id="_x0000_s1459" type="#_x0000_t202" style="position:absolute;left:722;top:1818;width:11192;height:204;mso-position-horizontal-relative:page;mso-position-vertical-relative:page" filled="f" stroked="f">
              <v:textbox inset="0,0,0,0">
                <w:txbxContent>
                  <w:p w14:paraId="43750DAB" w14:textId="77777777" w:rsidR="006C6811" w:rsidRDefault="006C6811">
                    <w:pPr>
                      <w:spacing w:after="0" w:line="240" w:lineRule="auto"/>
                      <w:rPr>
                        <w:rFonts w:ascii="Courier New" w:hAnsi="Courier New" w:cs="Courier New"/>
                        <w:sz w:val="15"/>
                        <w:szCs w:val="15"/>
                      </w:rPr>
                    </w:pPr>
                  </w:p>
                </w:txbxContent>
              </v:textbox>
            </v:shape>
            <v:shape id="_x0000_s1460" type="#_x0000_t202" style="position:absolute;left:722;top:1986;width:13974;height:204;mso-position-horizontal-relative:page;mso-position-vertical-relative:page" filled="f" stroked="f">
              <v:textbox inset="0,0,0,0">
                <w:txbxContent>
                  <w:p w14:paraId="43750DAC" w14:textId="77777777" w:rsidR="006C6811" w:rsidRDefault="006C6811">
                    <w:pPr>
                      <w:spacing w:after="0" w:line="240" w:lineRule="auto"/>
                      <w:rPr>
                        <w:rFonts w:ascii="Courier New" w:hAnsi="Courier New" w:cs="Courier New"/>
                        <w:sz w:val="15"/>
                        <w:szCs w:val="15"/>
                      </w:rPr>
                    </w:pPr>
                  </w:p>
                </w:txbxContent>
              </v:textbox>
            </v:shape>
            <v:shape id="_x0000_s1461" type="#_x0000_t202" style="position:absolute;left:722;top:2154;width:13974;height:204;mso-position-horizontal-relative:page;mso-position-vertical-relative:page" filled="f" stroked="f">
              <v:textbox inset="0,0,0,0">
                <w:txbxContent>
                  <w:p w14:paraId="43750DAD" w14:textId="77777777" w:rsidR="006C6811" w:rsidRDefault="006C6811">
                    <w:pPr>
                      <w:spacing w:after="0" w:line="240" w:lineRule="auto"/>
                      <w:rPr>
                        <w:rFonts w:ascii="Courier New" w:hAnsi="Courier New" w:cs="Courier New"/>
                        <w:sz w:val="15"/>
                        <w:szCs w:val="15"/>
                      </w:rPr>
                    </w:pPr>
                  </w:p>
                </w:txbxContent>
              </v:textbox>
            </v:shape>
            <v:shape id="_x0000_s1462" type="#_x0000_t202" style="position:absolute;left:722;top:2322;width:13974;height:204;mso-position-horizontal-relative:page;mso-position-vertical-relative:page" filled="f" stroked="f">
              <v:textbox inset="0,0,0,0">
                <w:txbxContent>
                  <w:p w14:paraId="43750DAE" w14:textId="77777777" w:rsidR="006C6811" w:rsidRDefault="006C6811">
                    <w:pPr>
                      <w:spacing w:after="0" w:line="240" w:lineRule="auto"/>
                      <w:rPr>
                        <w:rFonts w:ascii="Courier New" w:hAnsi="Courier New" w:cs="Courier New"/>
                        <w:sz w:val="15"/>
                        <w:szCs w:val="15"/>
                      </w:rPr>
                    </w:pPr>
                  </w:p>
                </w:txbxContent>
              </v:textbox>
            </v:shape>
            <v:shape id="_x0000_s1463" type="#_x0000_t202" style="position:absolute;left:722;top:2490;width:13974;height:204;mso-position-horizontal-relative:page;mso-position-vertical-relative:page" filled="f" stroked="f">
              <v:textbox inset="0,0,0,0">
                <w:txbxContent>
                  <w:p w14:paraId="43750DAF" w14:textId="77777777" w:rsidR="006C6811" w:rsidRDefault="006C6811">
                    <w:pPr>
                      <w:spacing w:after="0" w:line="240" w:lineRule="auto"/>
                      <w:rPr>
                        <w:rFonts w:ascii="Courier New" w:hAnsi="Courier New" w:cs="Courier New"/>
                        <w:sz w:val="15"/>
                        <w:szCs w:val="15"/>
                      </w:rPr>
                    </w:pPr>
                  </w:p>
                </w:txbxContent>
              </v:textbox>
            </v:shape>
            <v:shape id="_x0000_s1464" type="#_x0000_t202" style="position:absolute;left:722;top:2658;width:13696;height:204;mso-position-horizontal-relative:page;mso-position-vertical-relative:page" filled="f" stroked="f">
              <v:textbox inset="0,0,0,0">
                <w:txbxContent>
                  <w:p w14:paraId="43750DB0"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65" type="#_x0000_t202" style="position:absolute;left:1130;top:2898;width:529;height:204;mso-position-horizontal-relative:page;mso-position-vertical-relative:page" filled="f" stroked="f">
              <v:textbox inset="0,0,0,0">
                <w:txbxContent>
                  <w:p w14:paraId="43750DB1" w14:textId="77777777" w:rsidR="006C6811" w:rsidRDefault="006C6811">
                    <w:pPr>
                      <w:spacing w:after="0" w:line="240" w:lineRule="auto"/>
                      <w:jc w:val="right"/>
                      <w:rPr>
                        <w:rFonts w:ascii="Courier New" w:hAnsi="Courier New" w:cs="Courier New"/>
                        <w:sz w:val="15"/>
                        <w:szCs w:val="15"/>
                      </w:rPr>
                    </w:pPr>
                  </w:p>
                </w:txbxContent>
              </v:textbox>
            </v:shape>
            <v:shape id="_x0000_s1466" type="#_x0000_t202" style="position:absolute;left:4586;top:2898;width:1178;height:204;mso-position-horizontal-relative:page;mso-position-vertical-relative:page" filled="f" stroked="f">
              <v:textbox inset="0,0,0,0">
                <w:txbxContent>
                  <w:p w14:paraId="43750DB2" w14:textId="77777777" w:rsidR="006C6811" w:rsidRDefault="006C6811">
                    <w:pPr>
                      <w:spacing w:after="0" w:line="240" w:lineRule="auto"/>
                      <w:rPr>
                        <w:rFonts w:ascii="Courier New" w:hAnsi="Courier New" w:cs="Courier New"/>
                        <w:sz w:val="15"/>
                        <w:szCs w:val="15"/>
                      </w:rPr>
                    </w:pPr>
                  </w:p>
                </w:txbxContent>
              </v:textbox>
            </v:shape>
            <v:shape id="_x0000_s1467" type="#_x0000_t202" style="position:absolute;left:6602;top:1410;width:2847;height:204;mso-position-horizontal-relative:page;mso-position-vertical-relative:page" filled="f" stroked="f">
              <v:textbox inset="0,0,0,0">
                <w:txbxContent>
                  <w:p w14:paraId="43750DB3" w14:textId="77777777" w:rsidR="006C6811" w:rsidRDefault="006C6811">
                    <w:pPr>
                      <w:spacing w:after="0" w:line="240" w:lineRule="auto"/>
                      <w:rPr>
                        <w:rFonts w:ascii="Courier New" w:hAnsi="Courier New" w:cs="Courier New"/>
                        <w:sz w:val="15"/>
                        <w:szCs w:val="15"/>
                      </w:rPr>
                    </w:pPr>
                  </w:p>
                </w:txbxContent>
              </v:textbox>
            </v:shape>
            <v:shape id="_x0000_s1468" type="#_x0000_t202" style="position:absolute;left:4202;top:3378;width:621;height:204;mso-position-horizontal-relative:page;mso-position-vertical-relative:page" filled="f" stroked="f">
              <v:textbox inset="0,0,0,0">
                <w:txbxContent>
                  <w:p w14:paraId="43750DB4" w14:textId="77777777" w:rsidR="006C6811" w:rsidRDefault="006C6811">
                    <w:pPr>
                      <w:spacing w:after="0" w:line="240" w:lineRule="auto"/>
                      <w:jc w:val="center"/>
                      <w:rPr>
                        <w:rFonts w:ascii="Courier New" w:hAnsi="Courier New" w:cs="Courier New"/>
                        <w:sz w:val="15"/>
                        <w:szCs w:val="15"/>
                      </w:rPr>
                    </w:pPr>
                  </w:p>
                </w:txbxContent>
              </v:textbox>
            </v:shape>
            <v:shape id="_x0000_s1469" type="#_x0000_t202" style="position:absolute;left:2282;top:3858;width:5628;height:204;mso-position-horizontal-relative:page;mso-position-vertical-relative:page" filled="f" stroked="f">
              <v:textbox inset="0,0,0,0">
                <w:txbxContent>
                  <w:p w14:paraId="43750DB5" w14:textId="77777777" w:rsidR="006C6811" w:rsidRDefault="006C6811">
                    <w:pPr>
                      <w:spacing w:after="0" w:line="240" w:lineRule="auto"/>
                      <w:rPr>
                        <w:rFonts w:ascii="Courier New" w:hAnsi="Courier New" w:cs="Courier New"/>
                        <w:sz w:val="15"/>
                        <w:szCs w:val="15"/>
                      </w:rPr>
                    </w:pPr>
                  </w:p>
                </w:txbxContent>
              </v:textbox>
            </v:shape>
            <v:shape id="_x0000_s1470" type="#_x0000_t202" style="position:absolute;left:2282;top:4026;width:5628;height:204;mso-position-horizontal-relative:page;mso-position-vertical-relative:page" filled="f" stroked="f">
              <v:textbox inset="0,0,0,0">
                <w:txbxContent>
                  <w:p w14:paraId="43750DB6" w14:textId="77777777" w:rsidR="006C6811" w:rsidRDefault="006C6811">
                    <w:pPr>
                      <w:spacing w:after="0" w:line="240" w:lineRule="auto"/>
                      <w:rPr>
                        <w:rFonts w:ascii="Courier New" w:hAnsi="Courier New" w:cs="Courier New"/>
                        <w:sz w:val="15"/>
                        <w:szCs w:val="15"/>
                      </w:rPr>
                    </w:pPr>
                  </w:p>
                </w:txbxContent>
              </v:textbox>
            </v:shape>
            <v:shape id="_x0000_s1471" type="#_x0000_t202" style="position:absolute;left:2282;top:4194;width:5628;height:204;mso-position-horizontal-relative:page;mso-position-vertical-relative:page" filled="f" stroked="f">
              <v:textbox inset="0,0,0,0">
                <w:txbxContent>
                  <w:p w14:paraId="43750DB7"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See Price Schedule Page 7 of 12</w:t>
                    </w:r>
                  </w:p>
                </w:txbxContent>
              </v:textbox>
            </v:shape>
            <v:shape id="_x0000_s1472" type="#_x0000_t202" style="position:absolute;left:2282;top:4362;width:5628;height:204;mso-position-horizontal-relative:page;mso-position-vertical-relative:page" filled="f" stroked="f">
              <v:textbox inset="0,0,0,0">
                <w:txbxContent>
                  <w:p w14:paraId="43750DB8" w14:textId="77777777" w:rsidR="006C6811" w:rsidRDefault="006C6811">
                    <w:pPr>
                      <w:spacing w:after="0" w:line="240" w:lineRule="auto"/>
                      <w:rPr>
                        <w:rFonts w:ascii="Courier New" w:hAnsi="Courier New" w:cs="Courier New"/>
                        <w:sz w:val="15"/>
                        <w:szCs w:val="15"/>
                      </w:rPr>
                    </w:pPr>
                  </w:p>
                </w:txbxContent>
              </v:textbox>
            </v:shape>
            <v:shape id="_x0000_s1473" type="#_x0000_t202" style="position:absolute;left:2282;top:4530;width:5628;height:204;mso-position-horizontal-relative:page;mso-position-vertical-relative:page" filled="f" stroked="f">
              <v:textbox inset="0,0,0,0">
                <w:txbxContent>
                  <w:p w14:paraId="43750DB9" w14:textId="77777777" w:rsidR="006C6811" w:rsidRDefault="006C6811">
                    <w:pPr>
                      <w:spacing w:after="0" w:line="240" w:lineRule="auto"/>
                      <w:rPr>
                        <w:rFonts w:ascii="Courier New" w:hAnsi="Courier New" w:cs="Courier New"/>
                        <w:sz w:val="15"/>
                        <w:szCs w:val="15"/>
                      </w:rPr>
                    </w:pPr>
                  </w:p>
                </w:txbxContent>
              </v:textbox>
            </v:shape>
            <v:shape id="_x0000_s1474" type="#_x0000_t202" style="position:absolute;left:2282;top:4698;width:5628;height:204;mso-position-horizontal-relative:page;mso-position-vertical-relative:page" filled="f" stroked="f">
              <v:textbox inset="0,0,0,0">
                <w:txbxContent>
                  <w:p w14:paraId="43750DBA" w14:textId="77777777" w:rsidR="006C6811" w:rsidRDefault="006C6811">
                    <w:pPr>
                      <w:spacing w:after="0" w:line="240" w:lineRule="auto"/>
                      <w:rPr>
                        <w:rFonts w:ascii="Courier New" w:hAnsi="Courier New" w:cs="Courier New"/>
                        <w:sz w:val="15"/>
                        <w:szCs w:val="15"/>
                      </w:rPr>
                    </w:pPr>
                  </w:p>
                </w:txbxContent>
              </v:textbox>
            </v:shape>
            <v:shape id="_x0000_s1475" type="#_x0000_t202" style="position:absolute;left:2282;top:4866;width:5628;height:204;mso-position-horizontal-relative:page;mso-position-vertical-relative:page" filled="f" stroked="f">
              <v:textbox inset="0,0,0,0">
                <w:txbxContent>
                  <w:p w14:paraId="43750DBB" w14:textId="77777777" w:rsidR="006C6811" w:rsidRDefault="006C6811">
                    <w:pPr>
                      <w:spacing w:after="0" w:line="240" w:lineRule="auto"/>
                      <w:rPr>
                        <w:rFonts w:ascii="Courier New" w:hAnsi="Courier New" w:cs="Courier New"/>
                        <w:sz w:val="15"/>
                        <w:szCs w:val="15"/>
                      </w:rPr>
                    </w:pPr>
                  </w:p>
                </w:txbxContent>
              </v:textbox>
            </v:shape>
            <v:shape id="_x0000_s1476" type="#_x0000_t202" style="position:absolute;left:2210;top:6210;width:436;height:204;mso-position-horizontal-relative:page;mso-position-vertical-relative:page" filled="f" stroked="f">
              <v:textbox inset="0,0,0,0">
                <w:txbxContent>
                  <w:p w14:paraId="43750DBC" w14:textId="77777777" w:rsidR="006C6811" w:rsidRDefault="006C6811">
                    <w:pPr>
                      <w:spacing w:after="0" w:line="240" w:lineRule="auto"/>
                      <w:rPr>
                        <w:rFonts w:ascii="Courier New" w:hAnsi="Courier New" w:cs="Courier New"/>
                        <w:sz w:val="15"/>
                        <w:szCs w:val="15"/>
                      </w:rPr>
                    </w:pPr>
                  </w:p>
                </w:txbxContent>
              </v:textbox>
            </v:shape>
            <v:shape id="_x0000_s1477" type="#_x0000_t202" style="position:absolute;left:2114;top:6690;width:992;height:204;mso-position-horizontal-relative:page;mso-position-vertical-relative:page" filled="f" stroked="f">
              <v:textbox inset="0,0,0,0">
                <w:txbxContent>
                  <w:p w14:paraId="43750DBD" w14:textId="77777777" w:rsidR="006C6811" w:rsidRDefault="006C6811">
                    <w:pPr>
                      <w:spacing w:after="0" w:line="240" w:lineRule="auto"/>
                      <w:rPr>
                        <w:rFonts w:ascii="Courier New" w:hAnsi="Courier New" w:cs="Courier New"/>
                        <w:sz w:val="15"/>
                        <w:szCs w:val="15"/>
                      </w:rPr>
                    </w:pPr>
                  </w:p>
                </w:txbxContent>
              </v:textbox>
            </v:shape>
            <v:shape id="_x0000_s1478" type="#_x0000_t202" style="position:absolute;left:3122;top:6210;width:436;height:204;mso-position-horizontal-relative:page;mso-position-vertical-relative:page" filled="f" stroked="f">
              <v:textbox inset="0,0,0,0">
                <w:txbxContent>
                  <w:p w14:paraId="43750DBE" w14:textId="77777777" w:rsidR="006C6811" w:rsidRDefault="006C6811">
                    <w:pPr>
                      <w:spacing w:after="0" w:line="240" w:lineRule="auto"/>
                      <w:rPr>
                        <w:rFonts w:ascii="Courier New" w:hAnsi="Courier New" w:cs="Courier New"/>
                        <w:sz w:val="15"/>
                        <w:szCs w:val="15"/>
                      </w:rPr>
                    </w:pPr>
                  </w:p>
                </w:txbxContent>
              </v:textbox>
            </v:shape>
            <v:shape id="_x0000_s1479" type="#_x0000_t202" style="position:absolute;left:3074;top:6690;width:992;height:204;mso-position-horizontal-relative:page;mso-position-vertical-relative:page" filled="f" stroked="f">
              <v:textbox inset="0,0,0,0">
                <w:txbxContent>
                  <w:p w14:paraId="43750DBF" w14:textId="77777777" w:rsidR="006C6811" w:rsidRDefault="006C6811">
                    <w:pPr>
                      <w:spacing w:after="0" w:line="240" w:lineRule="auto"/>
                      <w:rPr>
                        <w:rFonts w:ascii="Courier New" w:hAnsi="Courier New" w:cs="Courier New"/>
                        <w:sz w:val="15"/>
                        <w:szCs w:val="15"/>
                      </w:rPr>
                    </w:pPr>
                  </w:p>
                </w:txbxContent>
              </v:textbox>
            </v:shape>
            <v:shape id="_x0000_s1480" type="#_x0000_t202" style="position:absolute;left:4082;top:6210;width:436;height:204;mso-position-horizontal-relative:page;mso-position-vertical-relative:page" filled="f" stroked="f">
              <v:textbox inset="0,0,0,0">
                <w:txbxContent>
                  <w:p w14:paraId="43750DC0" w14:textId="77777777" w:rsidR="006C6811" w:rsidRDefault="006C6811">
                    <w:pPr>
                      <w:spacing w:after="0" w:line="240" w:lineRule="auto"/>
                      <w:rPr>
                        <w:rFonts w:ascii="Courier New" w:hAnsi="Courier New" w:cs="Courier New"/>
                        <w:sz w:val="15"/>
                        <w:szCs w:val="15"/>
                      </w:rPr>
                    </w:pPr>
                  </w:p>
                </w:txbxContent>
              </v:textbox>
            </v:shape>
            <v:shape id="_x0000_s1481" type="#_x0000_t202" style="position:absolute;left:4034;top:6690;width:992;height:204;mso-position-horizontal-relative:page;mso-position-vertical-relative:page" filled="f" stroked="f">
              <v:textbox inset="0,0,0,0">
                <w:txbxContent>
                  <w:p w14:paraId="43750DC1" w14:textId="77777777" w:rsidR="006C6811" w:rsidRDefault="006C6811">
                    <w:pPr>
                      <w:spacing w:after="0" w:line="240" w:lineRule="auto"/>
                      <w:rPr>
                        <w:rFonts w:ascii="Courier New" w:hAnsi="Courier New" w:cs="Courier New"/>
                        <w:sz w:val="15"/>
                        <w:szCs w:val="15"/>
                      </w:rPr>
                    </w:pPr>
                  </w:p>
                </w:txbxContent>
              </v:textbox>
            </v:shape>
            <v:shape id="_x0000_s1482" type="#_x0000_t202" style="position:absolute;left:5042;top:6210;width:436;height:204;mso-position-horizontal-relative:page;mso-position-vertical-relative:page" filled="f" stroked="f">
              <v:textbox inset="0,0,0,0">
                <w:txbxContent>
                  <w:p w14:paraId="43750DC2" w14:textId="77777777" w:rsidR="006C6811" w:rsidRDefault="006C6811">
                    <w:pPr>
                      <w:spacing w:after="0" w:line="240" w:lineRule="auto"/>
                      <w:rPr>
                        <w:rFonts w:ascii="Courier New" w:hAnsi="Courier New" w:cs="Courier New"/>
                        <w:sz w:val="15"/>
                        <w:szCs w:val="15"/>
                      </w:rPr>
                    </w:pPr>
                  </w:p>
                </w:txbxContent>
              </v:textbox>
            </v:shape>
            <v:shape id="_x0000_s1483" type="#_x0000_t202" style="position:absolute;left:4994;top:6690;width:992;height:204;mso-position-horizontal-relative:page;mso-position-vertical-relative:page" filled="f" stroked="f">
              <v:textbox inset="0,0,0,0">
                <w:txbxContent>
                  <w:p w14:paraId="43750DC3" w14:textId="77777777" w:rsidR="006C6811" w:rsidRDefault="006C6811">
                    <w:pPr>
                      <w:spacing w:after="0" w:line="240" w:lineRule="auto"/>
                      <w:rPr>
                        <w:rFonts w:ascii="Courier New" w:hAnsi="Courier New" w:cs="Courier New"/>
                        <w:sz w:val="15"/>
                        <w:szCs w:val="15"/>
                      </w:rPr>
                    </w:pPr>
                  </w:p>
                </w:txbxContent>
              </v:textbox>
            </v:shape>
            <v:shape id="_x0000_s1484" type="#_x0000_t202" style="position:absolute;left:6002;top:6210;width:436;height:204;mso-position-horizontal-relative:page;mso-position-vertical-relative:page" filled="f" stroked="f">
              <v:textbox inset="0,0,0,0">
                <w:txbxContent>
                  <w:p w14:paraId="43750DC4" w14:textId="77777777" w:rsidR="006C6811" w:rsidRDefault="006C6811">
                    <w:pPr>
                      <w:spacing w:after="0" w:line="240" w:lineRule="auto"/>
                      <w:rPr>
                        <w:rFonts w:ascii="Courier New" w:hAnsi="Courier New" w:cs="Courier New"/>
                        <w:sz w:val="15"/>
                        <w:szCs w:val="15"/>
                      </w:rPr>
                    </w:pPr>
                  </w:p>
                </w:txbxContent>
              </v:textbox>
            </v:shape>
            <v:shape id="_x0000_s1485" type="#_x0000_t202" style="position:absolute;left:5954;top:6690;width:992;height:204;mso-position-horizontal-relative:page;mso-position-vertical-relative:page" filled="f" stroked="f">
              <v:textbox inset="0,0,0,0">
                <w:txbxContent>
                  <w:p w14:paraId="43750DC5" w14:textId="77777777" w:rsidR="006C6811" w:rsidRDefault="006C6811">
                    <w:pPr>
                      <w:spacing w:after="0" w:line="240" w:lineRule="auto"/>
                      <w:rPr>
                        <w:rFonts w:ascii="Courier New" w:hAnsi="Courier New" w:cs="Courier New"/>
                        <w:sz w:val="15"/>
                        <w:szCs w:val="15"/>
                      </w:rPr>
                    </w:pPr>
                  </w:p>
                </w:txbxContent>
              </v:textbox>
            </v:shape>
            <v:shape id="_x0000_s1486" type="#_x0000_t202" style="position:absolute;left:6962;top:6210;width:436;height:204;mso-position-horizontal-relative:page;mso-position-vertical-relative:page" filled="f" stroked="f">
              <v:textbox inset="0,0,0,0">
                <w:txbxContent>
                  <w:p w14:paraId="43750DC6" w14:textId="77777777" w:rsidR="006C6811" w:rsidRDefault="006C6811">
                    <w:pPr>
                      <w:spacing w:after="0" w:line="240" w:lineRule="auto"/>
                      <w:rPr>
                        <w:rFonts w:ascii="Courier New" w:hAnsi="Courier New" w:cs="Courier New"/>
                        <w:sz w:val="15"/>
                        <w:szCs w:val="15"/>
                      </w:rPr>
                    </w:pPr>
                  </w:p>
                </w:txbxContent>
              </v:textbox>
            </v:shape>
            <v:shape id="_x0000_s1487" type="#_x0000_t202" style="position:absolute;left:6914;top:6690;width:992;height:204;mso-position-horizontal-relative:page;mso-position-vertical-relative:page" filled="f" stroked="f">
              <v:textbox inset="0,0,0,0">
                <w:txbxContent>
                  <w:p w14:paraId="43750DC7" w14:textId="77777777" w:rsidR="006C6811" w:rsidRDefault="006C6811">
                    <w:pPr>
                      <w:spacing w:after="0" w:line="240" w:lineRule="auto"/>
                      <w:rPr>
                        <w:rFonts w:ascii="Courier New" w:hAnsi="Courier New" w:cs="Courier New"/>
                        <w:sz w:val="15"/>
                        <w:szCs w:val="15"/>
                      </w:rPr>
                    </w:pPr>
                  </w:p>
                </w:txbxContent>
              </v:textbox>
            </v:shape>
            <v:shape id="_x0000_s1488" type="#_x0000_t202" style="position:absolute;left:7922;top:6210;width:436;height:204;mso-position-horizontal-relative:page;mso-position-vertical-relative:page" filled="f" stroked="f">
              <v:textbox inset="0,0,0,0">
                <w:txbxContent>
                  <w:p w14:paraId="43750DC8" w14:textId="77777777" w:rsidR="006C6811" w:rsidRDefault="006C6811">
                    <w:pPr>
                      <w:spacing w:after="0" w:line="240" w:lineRule="auto"/>
                      <w:rPr>
                        <w:rFonts w:ascii="Courier New" w:hAnsi="Courier New" w:cs="Courier New"/>
                        <w:sz w:val="15"/>
                        <w:szCs w:val="15"/>
                      </w:rPr>
                    </w:pPr>
                  </w:p>
                </w:txbxContent>
              </v:textbox>
            </v:shape>
            <v:shape id="_x0000_s1489" type="#_x0000_t202" style="position:absolute;left:7874;top:6690;width:992;height:204;mso-position-horizontal-relative:page;mso-position-vertical-relative:page" filled="f" stroked="f">
              <v:textbox inset="0,0,0,0">
                <w:txbxContent>
                  <w:p w14:paraId="43750DC9" w14:textId="77777777" w:rsidR="006C6811" w:rsidRDefault="006C6811">
                    <w:pPr>
                      <w:spacing w:after="0" w:line="240" w:lineRule="auto"/>
                      <w:rPr>
                        <w:rFonts w:ascii="Courier New" w:hAnsi="Courier New" w:cs="Courier New"/>
                        <w:sz w:val="15"/>
                        <w:szCs w:val="15"/>
                      </w:rPr>
                    </w:pPr>
                  </w:p>
                </w:txbxContent>
              </v:textbox>
            </v:shape>
            <v:shape id="_x0000_s1490" type="#_x0000_t202" style="position:absolute;left:8882;top:6210;width:436;height:204;mso-position-horizontal-relative:page;mso-position-vertical-relative:page" filled="f" stroked="f">
              <v:textbox inset="0,0,0,0">
                <w:txbxContent>
                  <w:p w14:paraId="43750DCA" w14:textId="77777777" w:rsidR="006C6811" w:rsidRDefault="006C6811">
                    <w:pPr>
                      <w:spacing w:after="0" w:line="240" w:lineRule="auto"/>
                      <w:rPr>
                        <w:rFonts w:ascii="Courier New" w:hAnsi="Courier New" w:cs="Courier New"/>
                        <w:sz w:val="15"/>
                        <w:szCs w:val="15"/>
                      </w:rPr>
                    </w:pPr>
                  </w:p>
                </w:txbxContent>
              </v:textbox>
            </v:shape>
            <v:shape id="_x0000_s1491" type="#_x0000_t202" style="position:absolute;left:8834;top:6690;width:992;height:204;mso-position-horizontal-relative:page;mso-position-vertical-relative:page" filled="f" stroked="f">
              <v:textbox inset="0,0,0,0">
                <w:txbxContent>
                  <w:p w14:paraId="43750DCB" w14:textId="77777777" w:rsidR="006C6811" w:rsidRDefault="006C6811">
                    <w:pPr>
                      <w:spacing w:after="0" w:line="240" w:lineRule="auto"/>
                      <w:rPr>
                        <w:rFonts w:ascii="Courier New" w:hAnsi="Courier New" w:cs="Courier New"/>
                        <w:sz w:val="15"/>
                        <w:szCs w:val="15"/>
                      </w:rPr>
                    </w:pPr>
                  </w:p>
                </w:txbxContent>
              </v:textbox>
            </v:shape>
            <v:shape id="_x0000_s1492" type="#_x0000_t202" style="position:absolute;left:9842;top:6210;width:436;height:204;mso-position-horizontal-relative:page;mso-position-vertical-relative:page" filled="f" stroked="f">
              <v:textbox inset="0,0,0,0">
                <w:txbxContent>
                  <w:p w14:paraId="43750DCC" w14:textId="77777777" w:rsidR="006C6811" w:rsidRDefault="006C6811">
                    <w:pPr>
                      <w:spacing w:after="0" w:line="240" w:lineRule="auto"/>
                      <w:rPr>
                        <w:rFonts w:ascii="Courier New" w:hAnsi="Courier New" w:cs="Courier New"/>
                        <w:sz w:val="15"/>
                        <w:szCs w:val="15"/>
                      </w:rPr>
                    </w:pPr>
                  </w:p>
                </w:txbxContent>
              </v:textbox>
            </v:shape>
            <v:shape id="_x0000_s1493" type="#_x0000_t202" style="position:absolute;left:9794;top:6690;width:992;height:204;mso-position-horizontal-relative:page;mso-position-vertical-relative:page" filled="f" stroked="f">
              <v:textbox inset="0,0,0,0">
                <w:txbxContent>
                  <w:p w14:paraId="43750DCD" w14:textId="77777777" w:rsidR="006C6811" w:rsidRDefault="006C6811">
                    <w:pPr>
                      <w:spacing w:after="0" w:line="240" w:lineRule="auto"/>
                      <w:rPr>
                        <w:rFonts w:ascii="Courier New" w:hAnsi="Courier New" w:cs="Courier New"/>
                        <w:sz w:val="15"/>
                        <w:szCs w:val="15"/>
                      </w:rPr>
                    </w:pPr>
                  </w:p>
                </w:txbxContent>
              </v:textbox>
            </v:shape>
            <v:shape id="_x0000_s1494" type="#_x0000_t202" style="position:absolute;left:10802;top:6210;width:436;height:204;mso-position-horizontal-relative:page;mso-position-vertical-relative:page" filled="f" stroked="f">
              <v:textbox inset="0,0,0,0">
                <w:txbxContent>
                  <w:p w14:paraId="43750DCE" w14:textId="77777777" w:rsidR="006C6811" w:rsidRDefault="006C6811">
                    <w:pPr>
                      <w:spacing w:after="0" w:line="240" w:lineRule="auto"/>
                      <w:rPr>
                        <w:rFonts w:ascii="Courier New" w:hAnsi="Courier New" w:cs="Courier New"/>
                        <w:sz w:val="15"/>
                        <w:szCs w:val="15"/>
                      </w:rPr>
                    </w:pPr>
                  </w:p>
                </w:txbxContent>
              </v:textbox>
            </v:shape>
            <v:shape id="_x0000_s1495" type="#_x0000_t202" style="position:absolute;left:10754;top:6690;width:992;height:204;mso-position-horizontal-relative:page;mso-position-vertical-relative:page" filled="f" stroked="f">
              <v:textbox inset="0,0,0,0">
                <w:txbxContent>
                  <w:p w14:paraId="43750DCF" w14:textId="77777777" w:rsidR="006C6811" w:rsidRDefault="006C6811">
                    <w:pPr>
                      <w:spacing w:after="0" w:line="240" w:lineRule="auto"/>
                      <w:rPr>
                        <w:rFonts w:ascii="Courier New" w:hAnsi="Courier New" w:cs="Courier New"/>
                        <w:sz w:val="15"/>
                        <w:szCs w:val="15"/>
                      </w:rPr>
                    </w:pPr>
                  </w:p>
                </w:txbxContent>
              </v:textbox>
            </v:shape>
            <v:shape id="_x0000_s1496" type="#_x0000_t202" style="position:absolute;left:722;top:9570;width:1919;height:204;mso-position-horizontal-relative:page;mso-position-vertical-relative:page" filled="f" stroked="f">
              <v:textbox inset="0,0,0,0">
                <w:txbxContent>
                  <w:p w14:paraId="43750DD0" w14:textId="77777777" w:rsidR="006C6811" w:rsidRDefault="006C6811">
                    <w:pPr>
                      <w:spacing w:after="0" w:line="240" w:lineRule="auto"/>
                      <w:rPr>
                        <w:rFonts w:ascii="Courier New" w:hAnsi="Courier New" w:cs="Courier New"/>
                        <w:sz w:val="15"/>
                        <w:szCs w:val="15"/>
                      </w:rPr>
                    </w:pPr>
                  </w:p>
                </w:txbxContent>
              </v:textbox>
            </v:shape>
            <v:shape id="_x0000_s1497" type="#_x0000_t202" style="position:absolute;left:5642;top:9426;width:5628;height:204;mso-position-horizontal-relative:page;mso-position-vertical-relative:page" filled="f" stroked="f">
              <v:textbox inset="0,0,0,0">
                <w:txbxContent>
                  <w:p w14:paraId="43750DD1" w14:textId="77777777" w:rsidR="006C6811" w:rsidRDefault="006C6811">
                    <w:pPr>
                      <w:spacing w:after="0" w:line="240" w:lineRule="auto"/>
                      <w:rPr>
                        <w:rFonts w:ascii="Courier New" w:hAnsi="Courier New" w:cs="Courier New"/>
                        <w:sz w:val="15"/>
                        <w:szCs w:val="15"/>
                      </w:rPr>
                    </w:pPr>
                  </w:p>
                </w:txbxContent>
              </v:textbox>
            </v:shape>
            <v:shape id="_x0000_s1498" type="#_x0000_t202" style="position:absolute;left:5642;top:9594;width:5628;height:204;mso-position-horizontal-relative:page;mso-position-vertical-relative:page" filled="f" stroked="f">
              <v:textbox inset="0,0,0,0">
                <w:txbxContent>
                  <w:p w14:paraId="43750DD2" w14:textId="77777777" w:rsidR="006C6811" w:rsidRDefault="006C6811">
                    <w:pPr>
                      <w:spacing w:after="0" w:line="240" w:lineRule="auto"/>
                      <w:rPr>
                        <w:rFonts w:ascii="Courier New" w:hAnsi="Courier New" w:cs="Courier New"/>
                        <w:sz w:val="15"/>
                        <w:szCs w:val="15"/>
                      </w:rPr>
                    </w:pPr>
                  </w:p>
                </w:txbxContent>
              </v:textbox>
            </v:shape>
            <v:shape id="_x0000_s1499" type="#_x0000_t202" style="position:absolute;left:5642;top:9762;width:5628;height:204;mso-position-horizontal-relative:page;mso-position-vertical-relative:page" filled="f" stroked="f">
              <v:textbox inset="0,0,0,0">
                <w:txbxContent>
                  <w:p w14:paraId="43750DD3" w14:textId="77777777" w:rsidR="006C6811" w:rsidRDefault="006C6811">
                    <w:pPr>
                      <w:spacing w:after="0" w:line="240" w:lineRule="auto"/>
                      <w:rPr>
                        <w:rFonts w:ascii="Courier New" w:hAnsi="Courier New" w:cs="Courier New"/>
                        <w:sz w:val="15"/>
                        <w:szCs w:val="15"/>
                      </w:rPr>
                    </w:pPr>
                  </w:p>
                </w:txbxContent>
              </v:textbox>
            </v:shape>
            <v:shape id="_x0000_s1500" type="#_x0000_t202" style="position:absolute;left:4826;top:10146;width:1456;height:204;mso-position-horizontal-relative:page;mso-position-vertical-relative:page" filled="f" stroked="f">
              <v:textbox inset="0,0,0,0">
                <w:txbxContent>
                  <w:p w14:paraId="43750DD4" w14:textId="77777777" w:rsidR="006C6811" w:rsidRDefault="006C6811">
                    <w:pPr>
                      <w:spacing w:after="0" w:line="240" w:lineRule="auto"/>
                      <w:rPr>
                        <w:rFonts w:ascii="Courier New" w:hAnsi="Courier New" w:cs="Courier New"/>
                        <w:sz w:val="15"/>
                        <w:szCs w:val="15"/>
                      </w:rPr>
                    </w:pPr>
                  </w:p>
                </w:txbxContent>
              </v:textbox>
            </v:shape>
            <v:shape id="_x0000_s1501" type="#_x0000_t202" style="position:absolute;left:6218;top:10194;width:158;height:204;mso-position-horizontal-relative:page;mso-position-vertical-relative:page" filled="f" stroked="f">
              <v:textbox inset="0,0,0,0">
                <w:txbxContent>
                  <w:p w14:paraId="43750DD5" w14:textId="77777777" w:rsidR="006C6811" w:rsidRDefault="006C6811">
                    <w:pPr>
                      <w:spacing w:after="0" w:line="240" w:lineRule="auto"/>
                      <w:rPr>
                        <w:rFonts w:ascii="Courier New" w:hAnsi="Courier New" w:cs="Courier New"/>
                        <w:sz w:val="15"/>
                        <w:szCs w:val="15"/>
                      </w:rPr>
                    </w:pPr>
                  </w:p>
                </w:txbxContent>
              </v:textbox>
            </v:shape>
            <v:shape id="_x0000_s1502" type="#_x0000_t202" style="position:absolute;left:7706;top:10194;width:158;height:204;mso-position-horizontal-relative:page;mso-position-vertical-relative:page" filled="f" stroked="f">
              <v:textbox inset="0,0,0,0">
                <w:txbxContent>
                  <w:p w14:paraId="43750DD6" w14:textId="77777777" w:rsidR="006C6811" w:rsidRDefault="006C6811">
                    <w:pPr>
                      <w:spacing w:after="0" w:line="240" w:lineRule="auto"/>
                      <w:rPr>
                        <w:rFonts w:ascii="Courier New" w:hAnsi="Courier New" w:cs="Courier New"/>
                        <w:sz w:val="15"/>
                        <w:szCs w:val="15"/>
                      </w:rPr>
                    </w:pPr>
                  </w:p>
                </w:txbxContent>
              </v:textbox>
            </v:shape>
            <v:shape id="_x0000_s1503" type="#_x0000_t202" style="position:absolute;left:8522;top:10194;width:158;height:204;mso-position-horizontal-relative:page;mso-position-vertical-relative:page" filled="f" stroked="f">
              <v:textbox inset="0,0,0,0">
                <w:txbxContent>
                  <w:p w14:paraId="43750DD7" w14:textId="77777777" w:rsidR="006C6811" w:rsidRDefault="006C6811">
                    <w:pPr>
                      <w:spacing w:after="0" w:line="240" w:lineRule="auto"/>
                      <w:rPr>
                        <w:rFonts w:ascii="Courier New" w:hAnsi="Courier New" w:cs="Courier New"/>
                        <w:sz w:val="15"/>
                        <w:szCs w:val="15"/>
                      </w:rPr>
                    </w:pPr>
                  </w:p>
                </w:txbxContent>
              </v:textbox>
            </v:shape>
            <v:shape id="_x0000_s1504" type="#_x0000_t202" style="position:absolute;left:9962;top:10194;width:158;height:204;mso-position-horizontal-relative:page;mso-position-vertical-relative:page" filled="f" stroked="f">
              <v:textbox inset="0,0,0,0">
                <w:txbxContent>
                  <w:p w14:paraId="43750DD8" w14:textId="77777777" w:rsidR="006C6811" w:rsidRDefault="006C6811">
                    <w:pPr>
                      <w:spacing w:after="0" w:line="240" w:lineRule="auto"/>
                      <w:rPr>
                        <w:rFonts w:ascii="Courier New" w:hAnsi="Courier New" w:cs="Courier New"/>
                        <w:sz w:val="15"/>
                        <w:szCs w:val="15"/>
                      </w:rPr>
                    </w:pPr>
                  </w:p>
                </w:txbxContent>
              </v:textbox>
            </v:shape>
            <v:shape id="_x0000_s1505" type="#_x0000_t202" style="position:absolute;left:4346;top:10482;width:1178;height:204;mso-position-horizontal-relative:page;mso-position-vertical-relative:page" filled="f" stroked="f">
              <v:textbox inset="0,0,0,0">
                <w:txbxContent>
                  <w:p w14:paraId="43750DD9"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506" type="#_x0000_t202" style="position:absolute;left:722;top:10770;width:3774;height:204;mso-position-horizontal-relative:page;mso-position-vertical-relative:page" filled="f" stroked="f">
              <v:textbox inset="0,0,0,0">
                <w:txbxContent>
                  <w:p w14:paraId="43750DDA" w14:textId="77777777" w:rsidR="006C6811" w:rsidRDefault="006C6811">
                    <w:pPr>
                      <w:spacing w:after="0" w:line="240" w:lineRule="auto"/>
                      <w:rPr>
                        <w:rFonts w:ascii="Courier New" w:hAnsi="Courier New" w:cs="Courier New"/>
                        <w:sz w:val="15"/>
                        <w:szCs w:val="15"/>
                      </w:rPr>
                    </w:pPr>
                  </w:p>
                </w:txbxContent>
              </v:textbox>
            </v:shape>
            <v:shape id="_x0000_s1507" type="#_x0000_t202" style="position:absolute;left:722;top:10938;width:3774;height:204;mso-position-horizontal-relative:page;mso-position-vertical-relative:page" filled="f" stroked="f">
              <v:textbox inset="0,0,0,0">
                <w:txbxContent>
                  <w:p w14:paraId="43750DDB"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8" type="#_x0000_t202" style="position:absolute;left:722;top:11106;width:3774;height:204;mso-position-horizontal-relative:page;mso-position-vertical-relative:page" filled="f" stroked="f">
              <v:textbox inset="0,0,0,0">
                <w:txbxContent>
                  <w:p w14:paraId="43750DDC"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v:textbox>
            </v:shape>
            <v:shape id="_x0000_s1509" type="#_x0000_t202" style="position:absolute;left:722;top:11274;width:3774;height:204;mso-position-horizontal-relative:page;mso-position-vertical-relative:page" filled="f" stroked="f">
              <v:textbox inset="0,0,0,0">
                <w:txbxContent>
                  <w:p w14:paraId="43750DDD"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v:textbox>
            </v:shape>
            <v:shape id="_x0000_s1510" type="#_x0000_t202" style="position:absolute;left:722;top:11442;width:5072;height:204;mso-position-horizontal-relative:page;mso-position-vertical-relative:page" filled="f" stroked="f">
              <v:textbox inset="0,0,0,0">
                <w:txbxContent>
                  <w:p w14:paraId="43750DDE"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v:textbox>
            </v:shape>
            <v:shape id="_x0000_s1511" type="#_x0000_t202" style="position:absolute;left:10442;top:10482;width:1456;height:204;mso-position-horizontal-relative:page;mso-position-vertical-relative:page" filled="f" stroked="f">
              <v:textbox inset="0,0,0,0">
                <w:txbxContent>
                  <w:p w14:paraId="43750DDF" w14:textId="77777777" w:rsidR="006C6811" w:rsidRDefault="006C6811">
                    <w:pPr>
                      <w:spacing w:after="0" w:line="240" w:lineRule="auto"/>
                      <w:rPr>
                        <w:rFonts w:ascii="Courier New" w:hAnsi="Courier New" w:cs="Courier New"/>
                        <w:sz w:val="15"/>
                        <w:szCs w:val="15"/>
                      </w:rPr>
                    </w:pPr>
                  </w:p>
                </w:txbxContent>
              </v:textbox>
            </v:shape>
            <v:shape id="_x0000_s1512" type="#_x0000_t202" style="position:absolute;left:6842;top:10578;width:3774;height:204;mso-position-horizontal-relative:page;mso-position-vertical-relative:page" filled="f" stroked="f">
              <v:textbox inset="0,0,0,0">
                <w:txbxContent>
                  <w:p w14:paraId="43750DE0"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13" type="#_x0000_t202" style="position:absolute;left:6842;top:10746;width:3774;height:204;mso-position-horizontal-relative:page;mso-position-vertical-relative:page" filled="f" stroked="f">
              <v:textbox inset="0,0,0,0">
                <w:txbxContent>
                  <w:p w14:paraId="43750DE1"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FMS-VA-2(101)</w:t>
                    </w:r>
                  </w:p>
                </w:txbxContent>
              </v:textbox>
            </v:shape>
            <v:shape id="_x0000_s1514" type="#_x0000_t202" style="position:absolute;left:6842;top:10914;width:3774;height:204;mso-position-horizontal-relative:page;mso-position-vertical-relative:page" filled="f" stroked="f">
              <v:textbox inset="0,0,0,0">
                <w:txbxContent>
                  <w:p w14:paraId="43750DE2"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15" type="#_x0000_t202" style="position:absolute;left:6842;top:11082;width:3774;height:204;mso-position-horizontal-relative:page;mso-position-vertical-relative:page" filled="f" stroked="f">
              <v:textbox inset="0,0,0,0">
                <w:txbxContent>
                  <w:p w14:paraId="43750DE3"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16" type="#_x0000_t202" style="position:absolute;left:6842;top:11250;width:5072;height:204;mso-position-horizontal-relative:page;mso-position-vertical-relative:page" filled="f" stroked="f">
              <v:textbox inset="0,0,0,0">
                <w:txbxContent>
                  <w:p w14:paraId="43750DE4"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517" type="#_x0000_t202" style="position:absolute;left:6794;top:11418;width:2383;height:204;mso-position-horizontal-relative:page;mso-position-vertical-relative:page" filled="f" stroked="f">
              <v:textbox inset="0,0,0,0">
                <w:txbxContent>
                  <w:p w14:paraId="43750DE5" w14:textId="77777777" w:rsidR="006C6811" w:rsidRDefault="006C6811">
                    <w:pPr>
                      <w:spacing w:after="0" w:line="240" w:lineRule="auto"/>
                      <w:rPr>
                        <w:rFonts w:ascii="Courier New" w:hAnsi="Courier New" w:cs="Courier New"/>
                        <w:sz w:val="15"/>
                        <w:szCs w:val="15"/>
                      </w:rPr>
                    </w:pPr>
                  </w:p>
                </w:txbxContent>
              </v:textbox>
            </v:shape>
            <v:shape id="_x0000_s1518" type="#_x0000_t202" style="position:absolute;left:9506;top:11418;width:2383;height:204;mso-position-horizontal-relative:page;mso-position-vertical-relative:page" filled="f" stroked="f">
              <v:textbox inset="0,0,0,0">
                <w:txbxContent>
                  <w:p w14:paraId="43750DE6" w14:textId="77777777" w:rsidR="006C6811" w:rsidRDefault="006C6811">
                    <w:pPr>
                      <w:spacing w:after="0" w:line="240" w:lineRule="auto"/>
                      <w:rPr>
                        <w:rFonts w:ascii="Courier New" w:hAnsi="Courier New" w:cs="Courier New"/>
                        <w:sz w:val="15"/>
                        <w:szCs w:val="15"/>
                      </w:rPr>
                    </w:pPr>
                  </w:p>
                </w:txbxContent>
              </v:textbox>
            </v:shape>
            <v:shape id="_x0000_s1519" type="#_x0000_t202" style="position:absolute;left:6842;top:1986;width:13974;height:204;mso-position-horizontal-relative:page;mso-position-vertical-relative:page" filled="f" stroked="f">
              <v:textbox inset="0,0,0,0">
                <w:txbxContent>
                  <w:p w14:paraId="43750DE7" w14:textId="77777777" w:rsidR="006C6811" w:rsidRDefault="006C6811">
                    <w:pPr>
                      <w:spacing w:after="0" w:line="240" w:lineRule="auto"/>
                      <w:rPr>
                        <w:rFonts w:ascii="Courier New" w:hAnsi="Courier New" w:cs="Courier New"/>
                        <w:sz w:val="15"/>
                        <w:szCs w:val="15"/>
                      </w:rPr>
                    </w:pPr>
                  </w:p>
                </w:txbxContent>
              </v:textbox>
            </v:shape>
            <v:shape id="_x0000_s1520" type="#_x0000_t202" style="position:absolute;left:6842;top:2154;width:13974;height:204;mso-position-horizontal-relative:page;mso-position-vertical-relative:page" filled="f" stroked="f">
              <v:textbox inset="0,0,0,0">
                <w:txbxContent>
                  <w:p w14:paraId="43750DE8" w14:textId="77777777" w:rsidR="006C6811" w:rsidRDefault="006C6811">
                    <w:pPr>
                      <w:spacing w:after="0" w:line="240" w:lineRule="auto"/>
                      <w:rPr>
                        <w:rFonts w:ascii="Courier New" w:hAnsi="Courier New" w:cs="Courier New"/>
                        <w:sz w:val="15"/>
                        <w:szCs w:val="15"/>
                      </w:rPr>
                    </w:pPr>
                  </w:p>
                </w:txbxContent>
              </v:textbox>
            </v:shape>
            <v:shape id="_x0000_s1521" type="#_x0000_t202" style="position:absolute;left:6842;top:2322;width:13974;height:204;mso-position-horizontal-relative:page;mso-position-vertical-relative:page" filled="f" stroked="f">
              <v:textbox inset="0,0,0,0">
                <w:txbxContent>
                  <w:p w14:paraId="43750DE9" w14:textId="77777777" w:rsidR="006C6811" w:rsidRDefault="006C6811">
                    <w:pPr>
                      <w:spacing w:after="0" w:line="240" w:lineRule="auto"/>
                      <w:rPr>
                        <w:rFonts w:ascii="Courier New" w:hAnsi="Courier New" w:cs="Courier New"/>
                        <w:sz w:val="15"/>
                        <w:szCs w:val="15"/>
                      </w:rPr>
                    </w:pPr>
                  </w:p>
                </w:txbxContent>
              </v:textbox>
            </v:shape>
            <v:shape id="_x0000_s1522" type="#_x0000_t202" style="position:absolute;left:6842;top:2490;width:13974;height:204;mso-position-horizontal-relative:page;mso-position-vertical-relative:page" filled="f" stroked="f">
              <v:textbox inset="0,0,0,0">
                <w:txbxContent>
                  <w:p w14:paraId="43750DEA" w14:textId="77777777" w:rsidR="006C6811" w:rsidRDefault="006C6811">
                    <w:pPr>
                      <w:spacing w:after="0" w:line="240" w:lineRule="auto"/>
                      <w:rPr>
                        <w:rFonts w:ascii="Courier New" w:hAnsi="Courier New" w:cs="Courier New"/>
                        <w:sz w:val="15"/>
                        <w:szCs w:val="15"/>
                      </w:rPr>
                    </w:pPr>
                  </w:p>
                </w:txbxContent>
              </v:textbox>
            </v:shape>
            <v:shape id="_x0000_s1523" type="#_x0000_t202" style="position:absolute;left:6842;top:2658;width:3774;height:204;mso-position-horizontal-relative:page;mso-position-vertical-relative:page" filled="f" stroked="f">
              <v:textbox inset="0,0,0,0">
                <w:txbxContent>
                  <w:p w14:paraId="43750DEB" w14:textId="77777777" w:rsidR="006C6811" w:rsidRDefault="006C6811">
                    <w:pPr>
                      <w:spacing w:after="0" w:line="240" w:lineRule="auto"/>
                      <w:rPr>
                        <w:rFonts w:ascii="Courier New" w:hAnsi="Courier New" w:cs="Courier New"/>
                        <w:sz w:val="15"/>
                        <w:szCs w:val="15"/>
                      </w:rPr>
                    </w:pPr>
                  </w:p>
                </w:txbxContent>
              </v:textbox>
            </v:shape>
            <v:shape id="_x0000_s1524" type="#_x0000_t202" style="position:absolute;left:9842;top:2658;width:5165;height:204;mso-position-horizontal-relative:page;mso-position-vertical-relative:page" filled="f" stroked="f">
              <v:textbox inset="0,0,0,0">
                <w:txbxContent>
                  <w:p w14:paraId="43750DEC" w14:textId="77777777" w:rsidR="006C6811" w:rsidRDefault="006C6811">
                    <w:pPr>
                      <w:spacing w:after="0" w:line="240" w:lineRule="auto"/>
                      <w:rPr>
                        <w:rFonts w:ascii="Courier New" w:hAnsi="Courier New" w:cs="Courier New"/>
                        <w:sz w:val="15"/>
                        <w:szCs w:val="15"/>
                      </w:rPr>
                    </w:pPr>
                  </w:p>
                </w:txbxContent>
              </v:textbox>
            </v:shape>
            <v:shape id="_x0000_s1525" type="#_x0000_t202" style="position:absolute;left:10082;top:2658;width:4701;height:204;mso-position-horizontal-relative:page;mso-position-vertical-relative:page" filled="f" stroked="f">
              <v:textbox inset="0,0,0,0">
                <w:txbxContent>
                  <w:p w14:paraId="43750DED" w14:textId="77777777" w:rsidR="006C6811" w:rsidRDefault="006C6811">
                    <w:pPr>
                      <w:spacing w:after="0" w:line="240" w:lineRule="auto"/>
                      <w:rPr>
                        <w:rFonts w:ascii="Courier New" w:hAnsi="Courier New" w:cs="Courier New"/>
                        <w:sz w:val="15"/>
                        <w:szCs w:val="15"/>
                      </w:rPr>
                    </w:pPr>
                  </w:p>
                </w:txbxContent>
              </v:textbox>
            </v:shape>
            <v:shape id="_x0000_s1526" type="#_x0000_t202" style="position:absolute;left:818;top:12018;width:158;height:204;mso-position-horizontal-relative:page;mso-position-vertical-relative:page" filled="f" stroked="f">
              <v:textbox inset="0,0,0,0">
                <w:txbxContent>
                  <w:p w14:paraId="43750DEE" w14:textId="77777777" w:rsidR="006C6811" w:rsidRDefault="006C6811">
                    <w:pPr>
                      <w:spacing w:after="0" w:line="240" w:lineRule="auto"/>
                      <w:rPr>
                        <w:rFonts w:ascii="Courier New" w:hAnsi="Courier New" w:cs="Courier New"/>
                        <w:sz w:val="15"/>
                        <w:szCs w:val="15"/>
                      </w:rPr>
                    </w:pPr>
                  </w:p>
                </w:txbxContent>
              </v:textbox>
            </v:shape>
            <v:shape id="_x0000_s1527" type="#_x0000_t202" style="position:absolute;left:2282;top:12210;width:621;height:204;mso-position-horizontal-relative:page;mso-position-vertical-relative:page" filled="f" stroked="f">
              <v:textbox inset="0,0,0,0">
                <w:txbxContent>
                  <w:p w14:paraId="43750DEF" w14:textId="77777777" w:rsidR="006C6811" w:rsidRDefault="006C6811">
                    <w:pPr>
                      <w:spacing w:after="0" w:line="240" w:lineRule="auto"/>
                      <w:jc w:val="center"/>
                      <w:rPr>
                        <w:rFonts w:ascii="Courier New" w:hAnsi="Courier New" w:cs="Courier New"/>
                        <w:sz w:val="15"/>
                        <w:szCs w:val="15"/>
                      </w:rPr>
                    </w:pPr>
                  </w:p>
                </w:txbxContent>
              </v:textbox>
            </v:shape>
            <v:shape id="_x0000_s1528" type="#_x0000_t202" style="position:absolute;left:6218;top:12018;width:158;height:204;mso-position-horizontal-relative:page;mso-position-vertical-relative:page" filled="f" stroked="f">
              <v:textbox inset="0,0,0,0">
                <w:txbxContent>
                  <w:p w14:paraId="43750DF0" w14:textId="77777777" w:rsidR="006C6811" w:rsidRDefault="006C6811">
                    <w:pPr>
                      <w:spacing w:after="0" w:line="240" w:lineRule="auto"/>
                      <w:rPr>
                        <w:rFonts w:ascii="Courier New" w:hAnsi="Courier New" w:cs="Courier New"/>
                        <w:sz w:val="15"/>
                        <w:szCs w:val="15"/>
                      </w:rPr>
                    </w:pPr>
                  </w:p>
                </w:txbxContent>
              </v:textbox>
            </v:shape>
            <v:shape id="_x0000_s1529" type="#_x0000_t202" style="position:absolute;left:6362;top:13698;width:3774;height:204;mso-position-horizontal-relative:page;mso-position-vertical-relative:page" filled="f" stroked="f">
              <v:textbox inset="0,0,0,0">
                <w:txbxContent>
                  <w:p w14:paraId="43750DF1"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Kenneth A Spohn, Contracting Officer</w:t>
                    </w:r>
                  </w:p>
                </w:txbxContent>
              </v:textbox>
            </v:shape>
            <v:shape id="_x0000_s1530" type="#_x0000_t202" style="position:absolute;left:6362;top:13890;width:2847;height:204;mso-position-horizontal-relative:page;mso-position-vertical-relative:page" filled="f" stroked="f">
              <v:textbox inset="0,0,0,0">
                <w:txbxContent>
                  <w:p w14:paraId="43750DF2"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VA-VHA-2020-E79CB4FE</w:t>
                    </w:r>
                  </w:p>
                </w:txbxContent>
              </v:textbox>
            </v:shape>
            <v:shape id="_x0000_s1531" type="#_x0000_t202" style="position:absolute;left:10202;top:14610;width:992;height:204;mso-position-horizontal-relative:page;mso-position-vertical-relative:page" filled="f" stroked="f">
              <v:textbox inset="0,0,0,0">
                <w:txbxContent>
                  <w:p w14:paraId="43750DF3" w14:textId="77777777" w:rsidR="006C6811" w:rsidRDefault="006C6811">
                    <w:pPr>
                      <w:spacing w:after="0" w:line="240" w:lineRule="auto"/>
                      <w:rPr>
                        <w:rFonts w:ascii="Courier New" w:hAnsi="Courier New" w:cs="Courier New"/>
                        <w:sz w:val="15"/>
                        <w:szCs w:val="15"/>
                      </w:rPr>
                    </w:pPr>
                  </w:p>
                </w:txbxContent>
              </v:textbox>
            </v:shape>
            <v:shape id="_x0000_s1532" type="#_x0000_t202" style="position:absolute;left:2522;top:14610;width:1919;height:204;mso-position-horizontal-relative:page;mso-position-vertical-relative:page" filled="f" stroked="f">
              <v:textbox inset="0,0,0,0">
                <w:txbxContent>
                  <w:p w14:paraId="43750DF4" w14:textId="77777777" w:rsidR="006C6811" w:rsidRDefault="006C6811">
                    <w:pPr>
                      <w:spacing w:after="0" w:line="240" w:lineRule="auto"/>
                      <w:rPr>
                        <w:rFonts w:ascii="Courier New" w:hAnsi="Courier New" w:cs="Courier New"/>
                        <w:sz w:val="15"/>
                        <w:szCs w:val="15"/>
                      </w:rPr>
                    </w:pPr>
                  </w:p>
                </w:txbxContent>
              </v:textbox>
            </v:shape>
            <v:shape id="_x0000_s1533" type="#_x0000_t202" style="position:absolute;left:7562;top:14610;width:1919;height:204;mso-position-horizontal-relative:page;mso-position-vertical-relative:page" filled="f" stroked="f">
              <v:textbox inset="0,0,0,0">
                <w:txbxContent>
                  <w:p w14:paraId="43750DF5" w14:textId="77777777" w:rsidR="006C6811" w:rsidRDefault="006C6811">
                    <w:pPr>
                      <w:spacing w:after="0" w:line="240" w:lineRule="auto"/>
                      <w:rPr>
                        <w:rFonts w:ascii="Courier New" w:hAnsi="Courier New" w:cs="Courier New"/>
                        <w:sz w:val="15"/>
                        <w:szCs w:val="15"/>
                      </w:rPr>
                    </w:pPr>
                  </w:p>
                </w:txbxContent>
              </v:textbox>
            </v:shape>
            <v:shape id="_x0000_s1534" type="#_x0000_t202" style="position:absolute;left:722;top:8178;width:11192;height:204;mso-position-horizontal-relative:page;mso-position-vertical-relative:page" filled="f" stroked="f">
              <v:textbox inset="0,0,0,0">
                <w:txbxContent>
                  <w:p w14:paraId="43750DF6"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5" type="#_x0000_t202" style="position:absolute;left:722;top:8322;width:11192;height:204;mso-position-horizontal-relative:page;mso-position-vertical-relative:page" filled="f" stroked="f">
              <v:textbox inset="0,0,0,0">
                <w:txbxContent>
                  <w:p w14:paraId="43750DF7"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6" type="#_x0000_t202" style="position:absolute;left:722;top:8466;width:11192;height:204;mso-position-horizontal-relative:page;mso-position-vertical-relative:page" filled="f" stroked="f">
              <v:textbox inset="0,0,0,0">
                <w:txbxContent>
                  <w:p w14:paraId="43750DF8"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7" type="#_x0000_t202" style="position:absolute;left:722;top:8610;width:11192;height:204;mso-position-horizontal-relative:page;mso-position-vertical-relative:page" filled="f" stroked="f">
              <v:textbox inset="0,0,0,0">
                <w:txbxContent>
                  <w:p w14:paraId="43750DF9"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8" type="#_x0000_t202" style="position:absolute;left:722;top:8754;width:11192;height:204;mso-position-horizontal-relative:page;mso-position-vertical-relative:page" filled="f" stroked="f">
              <v:textbox inset="0,0,0,0">
                <w:txbxContent>
                  <w:p w14:paraId="43750DFA" w14:textId="77777777" w:rsidR="006C6811" w:rsidRDefault="00965DBC">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43750AEB" w14:textId="77777777" w:rsidR="00950876" w:rsidRDefault="00965DBC">
          <w:pPr>
            <w:pStyle w:val="TOCHeading"/>
            <w:pageBreakBefore/>
          </w:pPr>
          <w:r>
            <w:t>Table of Contents</w:t>
          </w:r>
        </w:p>
        <w:p w14:paraId="7689DFA5" w14:textId="2D9D8CF4" w:rsidR="00530712" w:rsidRDefault="00965DBC">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77668772" w:history="1">
            <w:r w:rsidR="00530712" w:rsidRPr="00BB7DC0">
              <w:rPr>
                <w:rStyle w:val="Hyperlink"/>
                <w:noProof/>
              </w:rPr>
              <w:t>PART I - THE SCHEDULE</w:t>
            </w:r>
            <w:r w:rsidR="00530712">
              <w:rPr>
                <w:noProof/>
                <w:webHidden/>
              </w:rPr>
              <w:tab/>
            </w:r>
            <w:r w:rsidR="00530712">
              <w:rPr>
                <w:noProof/>
                <w:webHidden/>
              </w:rPr>
              <w:fldChar w:fldCharType="begin"/>
            </w:r>
            <w:r w:rsidR="00530712">
              <w:rPr>
                <w:noProof/>
                <w:webHidden/>
              </w:rPr>
              <w:instrText xml:space="preserve"> PAGEREF _Toc77668772 \h </w:instrText>
            </w:r>
            <w:r w:rsidR="00530712">
              <w:rPr>
                <w:noProof/>
                <w:webHidden/>
              </w:rPr>
            </w:r>
            <w:r w:rsidR="00530712">
              <w:rPr>
                <w:noProof/>
                <w:webHidden/>
              </w:rPr>
              <w:fldChar w:fldCharType="separate"/>
            </w:r>
            <w:r w:rsidR="00530712">
              <w:rPr>
                <w:noProof/>
                <w:webHidden/>
              </w:rPr>
              <w:t>1</w:t>
            </w:r>
            <w:r w:rsidR="00530712">
              <w:rPr>
                <w:noProof/>
                <w:webHidden/>
              </w:rPr>
              <w:fldChar w:fldCharType="end"/>
            </w:r>
          </w:hyperlink>
        </w:p>
        <w:p w14:paraId="2255A3AC" w14:textId="655CCB47" w:rsidR="00530712" w:rsidRDefault="00530712">
          <w:pPr>
            <w:pStyle w:val="TOC1"/>
            <w:tabs>
              <w:tab w:val="right" w:leader="dot" w:pos="9350"/>
            </w:tabs>
            <w:rPr>
              <w:b w:val="0"/>
              <w:bCs w:val="0"/>
              <w:noProof/>
            </w:rPr>
          </w:pPr>
          <w:hyperlink w:anchor="_Toc77668773" w:history="1">
            <w:r w:rsidRPr="00BB7DC0">
              <w:rPr>
                <w:rStyle w:val="Hyperlink"/>
                <w:noProof/>
              </w:rPr>
              <w:t>SECTION A - SOLICITATION/CONTRACT FORM</w:t>
            </w:r>
            <w:r>
              <w:rPr>
                <w:noProof/>
                <w:webHidden/>
              </w:rPr>
              <w:tab/>
            </w:r>
            <w:r>
              <w:rPr>
                <w:noProof/>
                <w:webHidden/>
              </w:rPr>
              <w:fldChar w:fldCharType="begin"/>
            </w:r>
            <w:r>
              <w:rPr>
                <w:noProof/>
                <w:webHidden/>
              </w:rPr>
              <w:instrText xml:space="preserve"> PAGEREF _Toc77668773 \h </w:instrText>
            </w:r>
            <w:r>
              <w:rPr>
                <w:noProof/>
                <w:webHidden/>
              </w:rPr>
            </w:r>
            <w:r>
              <w:rPr>
                <w:noProof/>
                <w:webHidden/>
              </w:rPr>
              <w:fldChar w:fldCharType="separate"/>
            </w:r>
            <w:r>
              <w:rPr>
                <w:noProof/>
                <w:webHidden/>
              </w:rPr>
              <w:t>1</w:t>
            </w:r>
            <w:r>
              <w:rPr>
                <w:noProof/>
                <w:webHidden/>
              </w:rPr>
              <w:fldChar w:fldCharType="end"/>
            </w:r>
          </w:hyperlink>
        </w:p>
        <w:p w14:paraId="4A74B229" w14:textId="44FD785C" w:rsidR="00530712" w:rsidRDefault="00530712">
          <w:pPr>
            <w:pStyle w:val="TOC2"/>
            <w:tabs>
              <w:tab w:val="right" w:leader="dot" w:pos="9350"/>
            </w:tabs>
            <w:rPr>
              <w:noProof/>
            </w:rPr>
          </w:pPr>
          <w:hyperlink w:anchor="_Toc77668774" w:history="1">
            <w:r w:rsidRPr="00BB7DC0">
              <w:rPr>
                <w:rStyle w:val="Hyperlink"/>
                <w:noProof/>
              </w:rPr>
              <w:t>A.1  SF 1442  SOLICITATION, OFFER, AND AWARD (Construction, Alteration, or Repair)</w:t>
            </w:r>
            <w:r>
              <w:rPr>
                <w:noProof/>
                <w:webHidden/>
              </w:rPr>
              <w:tab/>
            </w:r>
            <w:r>
              <w:rPr>
                <w:noProof/>
                <w:webHidden/>
              </w:rPr>
              <w:fldChar w:fldCharType="begin"/>
            </w:r>
            <w:r>
              <w:rPr>
                <w:noProof/>
                <w:webHidden/>
              </w:rPr>
              <w:instrText xml:space="preserve"> PAGEREF _Toc77668774 \h </w:instrText>
            </w:r>
            <w:r>
              <w:rPr>
                <w:noProof/>
                <w:webHidden/>
              </w:rPr>
            </w:r>
            <w:r>
              <w:rPr>
                <w:noProof/>
                <w:webHidden/>
              </w:rPr>
              <w:fldChar w:fldCharType="separate"/>
            </w:r>
            <w:r>
              <w:rPr>
                <w:noProof/>
                <w:webHidden/>
              </w:rPr>
              <w:t>1</w:t>
            </w:r>
            <w:r>
              <w:rPr>
                <w:noProof/>
                <w:webHidden/>
              </w:rPr>
              <w:fldChar w:fldCharType="end"/>
            </w:r>
          </w:hyperlink>
        </w:p>
        <w:p w14:paraId="79E39CF7" w14:textId="3B8C7E26" w:rsidR="00530712" w:rsidRDefault="00530712">
          <w:pPr>
            <w:pStyle w:val="TOC2"/>
            <w:tabs>
              <w:tab w:val="right" w:leader="dot" w:pos="9350"/>
            </w:tabs>
            <w:rPr>
              <w:noProof/>
            </w:rPr>
          </w:pPr>
          <w:hyperlink w:anchor="_Toc77668775" w:history="1">
            <w:r w:rsidRPr="00BB7DC0">
              <w:rPr>
                <w:rStyle w:val="Hyperlink"/>
                <w:noProof/>
              </w:rPr>
              <w:t>A.2  SF 1442  SOLICITATION, OFFER, AND AWARD (CONSTRUCTION, ALTERATION, OR REPAIR)– BACK</w:t>
            </w:r>
            <w:r>
              <w:rPr>
                <w:noProof/>
                <w:webHidden/>
              </w:rPr>
              <w:tab/>
            </w:r>
            <w:r>
              <w:rPr>
                <w:noProof/>
                <w:webHidden/>
              </w:rPr>
              <w:fldChar w:fldCharType="begin"/>
            </w:r>
            <w:r>
              <w:rPr>
                <w:noProof/>
                <w:webHidden/>
              </w:rPr>
              <w:instrText xml:space="preserve"> PAGEREF _Toc77668775 \h </w:instrText>
            </w:r>
            <w:r>
              <w:rPr>
                <w:noProof/>
                <w:webHidden/>
              </w:rPr>
            </w:r>
            <w:r>
              <w:rPr>
                <w:noProof/>
                <w:webHidden/>
              </w:rPr>
              <w:fldChar w:fldCharType="separate"/>
            </w:r>
            <w:r>
              <w:rPr>
                <w:noProof/>
                <w:webHidden/>
              </w:rPr>
              <w:t>2</w:t>
            </w:r>
            <w:r>
              <w:rPr>
                <w:noProof/>
                <w:webHidden/>
              </w:rPr>
              <w:fldChar w:fldCharType="end"/>
            </w:r>
          </w:hyperlink>
        </w:p>
        <w:p w14:paraId="2C09BA46" w14:textId="1667145C" w:rsidR="00530712" w:rsidRDefault="00530712">
          <w:pPr>
            <w:pStyle w:val="TOC1"/>
            <w:tabs>
              <w:tab w:val="right" w:leader="dot" w:pos="9350"/>
            </w:tabs>
            <w:rPr>
              <w:b w:val="0"/>
              <w:bCs w:val="0"/>
              <w:noProof/>
            </w:rPr>
          </w:pPr>
          <w:hyperlink w:anchor="_Toc77668776" w:history="1">
            <w:r w:rsidRPr="00BB7DC0">
              <w:rPr>
                <w:rStyle w:val="Hyperlink"/>
                <w:noProof/>
              </w:rPr>
              <w:t>NOTICE OF TASK ORDER REQUEST FOR PROPOSAL (RFP)</w:t>
            </w:r>
            <w:r>
              <w:rPr>
                <w:noProof/>
                <w:webHidden/>
              </w:rPr>
              <w:tab/>
            </w:r>
            <w:r>
              <w:rPr>
                <w:noProof/>
                <w:webHidden/>
              </w:rPr>
              <w:fldChar w:fldCharType="begin"/>
            </w:r>
            <w:r>
              <w:rPr>
                <w:noProof/>
                <w:webHidden/>
              </w:rPr>
              <w:instrText xml:space="preserve"> PAGEREF _Toc77668776 \h </w:instrText>
            </w:r>
            <w:r>
              <w:rPr>
                <w:noProof/>
                <w:webHidden/>
              </w:rPr>
            </w:r>
            <w:r>
              <w:rPr>
                <w:noProof/>
                <w:webHidden/>
              </w:rPr>
              <w:fldChar w:fldCharType="separate"/>
            </w:r>
            <w:r>
              <w:rPr>
                <w:noProof/>
                <w:webHidden/>
              </w:rPr>
              <w:t>4</w:t>
            </w:r>
            <w:r>
              <w:rPr>
                <w:noProof/>
                <w:webHidden/>
              </w:rPr>
              <w:fldChar w:fldCharType="end"/>
            </w:r>
          </w:hyperlink>
        </w:p>
        <w:p w14:paraId="0C3BE3BA" w14:textId="1905998D" w:rsidR="00530712" w:rsidRDefault="00530712">
          <w:pPr>
            <w:pStyle w:val="TOC1"/>
            <w:tabs>
              <w:tab w:val="right" w:leader="dot" w:pos="9350"/>
            </w:tabs>
            <w:rPr>
              <w:b w:val="0"/>
              <w:bCs w:val="0"/>
              <w:noProof/>
            </w:rPr>
          </w:pPr>
          <w:hyperlink w:anchor="_Toc77668777" w:history="1">
            <w:r w:rsidRPr="00BB7DC0">
              <w:rPr>
                <w:rStyle w:val="Hyperlink"/>
                <w:noProof/>
              </w:rPr>
              <w:t>PRICE SCHEDULE SHEET</w:t>
            </w:r>
            <w:r>
              <w:rPr>
                <w:noProof/>
                <w:webHidden/>
              </w:rPr>
              <w:tab/>
            </w:r>
            <w:r>
              <w:rPr>
                <w:noProof/>
                <w:webHidden/>
              </w:rPr>
              <w:fldChar w:fldCharType="begin"/>
            </w:r>
            <w:r>
              <w:rPr>
                <w:noProof/>
                <w:webHidden/>
              </w:rPr>
              <w:instrText xml:space="preserve"> PAGEREF _Toc77668777 \h </w:instrText>
            </w:r>
            <w:r>
              <w:rPr>
                <w:noProof/>
                <w:webHidden/>
              </w:rPr>
            </w:r>
            <w:r>
              <w:rPr>
                <w:noProof/>
                <w:webHidden/>
              </w:rPr>
              <w:fldChar w:fldCharType="separate"/>
            </w:r>
            <w:r>
              <w:rPr>
                <w:noProof/>
                <w:webHidden/>
              </w:rPr>
              <w:t>7</w:t>
            </w:r>
            <w:r>
              <w:rPr>
                <w:noProof/>
                <w:webHidden/>
              </w:rPr>
              <w:fldChar w:fldCharType="end"/>
            </w:r>
          </w:hyperlink>
        </w:p>
        <w:p w14:paraId="709C174E" w14:textId="361C8EA2" w:rsidR="00530712" w:rsidRDefault="00530712">
          <w:pPr>
            <w:pStyle w:val="TOC1"/>
            <w:tabs>
              <w:tab w:val="right" w:leader="dot" w:pos="9350"/>
            </w:tabs>
            <w:rPr>
              <w:b w:val="0"/>
              <w:bCs w:val="0"/>
              <w:noProof/>
            </w:rPr>
          </w:pPr>
          <w:hyperlink w:anchor="_Toc77668778" w:history="1">
            <w:r w:rsidRPr="00BB7DC0">
              <w:rPr>
                <w:rStyle w:val="Hyperlink"/>
                <w:rFonts w:eastAsia="Arial Unicode MS"/>
                <w:noProof/>
              </w:rPr>
              <w:t>PRICE SCHEDULE BREAKDOWN SHEET</w:t>
            </w:r>
            <w:r>
              <w:rPr>
                <w:noProof/>
                <w:webHidden/>
              </w:rPr>
              <w:tab/>
            </w:r>
            <w:r>
              <w:rPr>
                <w:noProof/>
                <w:webHidden/>
              </w:rPr>
              <w:fldChar w:fldCharType="begin"/>
            </w:r>
            <w:r>
              <w:rPr>
                <w:noProof/>
                <w:webHidden/>
              </w:rPr>
              <w:instrText xml:space="preserve"> PAGEREF _Toc77668778 \h </w:instrText>
            </w:r>
            <w:r>
              <w:rPr>
                <w:noProof/>
                <w:webHidden/>
              </w:rPr>
            </w:r>
            <w:r>
              <w:rPr>
                <w:noProof/>
                <w:webHidden/>
              </w:rPr>
              <w:fldChar w:fldCharType="separate"/>
            </w:r>
            <w:r>
              <w:rPr>
                <w:noProof/>
                <w:webHidden/>
              </w:rPr>
              <w:t>8</w:t>
            </w:r>
            <w:r>
              <w:rPr>
                <w:noProof/>
                <w:webHidden/>
              </w:rPr>
              <w:fldChar w:fldCharType="end"/>
            </w:r>
          </w:hyperlink>
        </w:p>
        <w:p w14:paraId="2F370924" w14:textId="484C274A" w:rsidR="00530712" w:rsidRDefault="00530712">
          <w:pPr>
            <w:pStyle w:val="TOC1"/>
            <w:tabs>
              <w:tab w:val="right" w:leader="dot" w:pos="9350"/>
            </w:tabs>
            <w:rPr>
              <w:b w:val="0"/>
              <w:bCs w:val="0"/>
              <w:noProof/>
            </w:rPr>
          </w:pPr>
          <w:hyperlink w:anchor="_Toc77668779" w:history="1">
            <w:r w:rsidRPr="00BB7DC0">
              <w:rPr>
                <w:rStyle w:val="Hyperlink"/>
                <w:noProof/>
              </w:rPr>
              <w:t>STATEMENT OF WORK</w:t>
            </w:r>
            <w:r>
              <w:rPr>
                <w:noProof/>
                <w:webHidden/>
              </w:rPr>
              <w:tab/>
            </w:r>
            <w:r>
              <w:rPr>
                <w:noProof/>
                <w:webHidden/>
              </w:rPr>
              <w:fldChar w:fldCharType="begin"/>
            </w:r>
            <w:r>
              <w:rPr>
                <w:noProof/>
                <w:webHidden/>
              </w:rPr>
              <w:instrText xml:space="preserve"> PAGEREF _Toc77668779 \h </w:instrText>
            </w:r>
            <w:r>
              <w:rPr>
                <w:noProof/>
                <w:webHidden/>
              </w:rPr>
            </w:r>
            <w:r>
              <w:rPr>
                <w:noProof/>
                <w:webHidden/>
              </w:rPr>
              <w:fldChar w:fldCharType="separate"/>
            </w:r>
            <w:r>
              <w:rPr>
                <w:noProof/>
                <w:webHidden/>
              </w:rPr>
              <w:t>9</w:t>
            </w:r>
            <w:r>
              <w:rPr>
                <w:noProof/>
                <w:webHidden/>
              </w:rPr>
              <w:fldChar w:fldCharType="end"/>
            </w:r>
          </w:hyperlink>
        </w:p>
        <w:p w14:paraId="4DAB0A90" w14:textId="328808B8" w:rsidR="00530712" w:rsidRDefault="00530712">
          <w:pPr>
            <w:pStyle w:val="TOC1"/>
            <w:tabs>
              <w:tab w:val="right" w:leader="dot" w:pos="9350"/>
            </w:tabs>
            <w:rPr>
              <w:b w:val="0"/>
              <w:bCs w:val="0"/>
              <w:noProof/>
            </w:rPr>
          </w:pPr>
          <w:hyperlink w:anchor="_Toc77668789" w:history="1">
            <w:r w:rsidRPr="00BB7DC0">
              <w:rPr>
                <w:rStyle w:val="Hyperlink"/>
                <w:noProof/>
              </w:rPr>
              <w:t>ATTACHMENTS</w:t>
            </w:r>
            <w:r>
              <w:rPr>
                <w:noProof/>
                <w:webHidden/>
              </w:rPr>
              <w:tab/>
            </w:r>
            <w:r>
              <w:rPr>
                <w:noProof/>
                <w:webHidden/>
              </w:rPr>
              <w:fldChar w:fldCharType="begin"/>
            </w:r>
            <w:r>
              <w:rPr>
                <w:noProof/>
                <w:webHidden/>
              </w:rPr>
              <w:instrText xml:space="preserve"> PAGEREF _Toc77668789 \h </w:instrText>
            </w:r>
            <w:r>
              <w:rPr>
                <w:noProof/>
                <w:webHidden/>
              </w:rPr>
            </w:r>
            <w:r>
              <w:rPr>
                <w:noProof/>
                <w:webHidden/>
              </w:rPr>
              <w:fldChar w:fldCharType="separate"/>
            </w:r>
            <w:r>
              <w:rPr>
                <w:noProof/>
                <w:webHidden/>
              </w:rPr>
              <w:t>12</w:t>
            </w:r>
            <w:r>
              <w:rPr>
                <w:noProof/>
                <w:webHidden/>
              </w:rPr>
              <w:fldChar w:fldCharType="end"/>
            </w:r>
          </w:hyperlink>
        </w:p>
        <w:p w14:paraId="43750AF4" w14:textId="35C116BF" w:rsidR="006C6811" w:rsidRDefault="00965DBC">
          <w:pPr>
            <w:rPr>
              <w:b/>
              <w:bCs/>
              <w:noProof/>
            </w:rPr>
            <w:sectPr w:rsidR="006C6811">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43750AF5" w14:textId="77777777" w:rsidR="00B2731B" w:rsidRPr="00B2731B" w:rsidRDefault="00965DBC" w:rsidP="00B2731B">
      <w:pPr>
        <w:pStyle w:val="Heading1"/>
        <w:pageBreakBefore/>
        <w:spacing w:after="0" w:line="240" w:lineRule="auto"/>
      </w:pPr>
      <w:bookmarkStart w:id="4" w:name="_Toc77668776"/>
      <w:r w:rsidRPr="00B2731B">
        <w:lastRenderedPageBreak/>
        <w:t>NOTICE OF TASK ORDER REQUEST FOR PROPOSAL (RFP)</w:t>
      </w:r>
      <w:bookmarkEnd w:id="4"/>
    </w:p>
    <w:p w14:paraId="43750AF6" w14:textId="77777777" w:rsidR="00B2731B" w:rsidRDefault="00965DBC" w:rsidP="00B2731B">
      <w:pPr>
        <w:tabs>
          <w:tab w:val="left" w:pos="360"/>
          <w:tab w:val="left" w:pos="720"/>
          <w:tab w:val="left" w:pos="1080"/>
          <w:tab w:val="left" w:pos="1440"/>
          <w:tab w:val="left" w:pos="1800"/>
          <w:tab w:val="left" w:pos="2160"/>
        </w:tabs>
        <w:spacing w:after="0" w:line="240" w:lineRule="auto"/>
        <w:rPr>
          <w:rFonts w:cs="Arial"/>
        </w:rPr>
      </w:pPr>
    </w:p>
    <w:p w14:paraId="43750AF7" w14:textId="77777777" w:rsidR="00B2731B" w:rsidRPr="004B2692" w:rsidRDefault="00965DBC" w:rsidP="00B2731B">
      <w:pPr>
        <w:tabs>
          <w:tab w:val="left" w:pos="360"/>
          <w:tab w:val="left" w:pos="720"/>
          <w:tab w:val="left" w:pos="1080"/>
          <w:tab w:val="left" w:pos="1440"/>
          <w:tab w:val="left" w:pos="1800"/>
          <w:tab w:val="left" w:pos="2160"/>
        </w:tabs>
        <w:spacing w:after="0" w:line="240" w:lineRule="auto"/>
        <w:rPr>
          <w:rFonts w:ascii="Times New Roman" w:hAnsi="Times New Roman"/>
          <w:bCs/>
          <w:highlight w:val="yellow"/>
        </w:rPr>
      </w:pPr>
      <w:r>
        <w:rPr>
          <w:rFonts w:ascii="Times New Roman" w:hAnsi="Times New Roman"/>
          <w:b/>
        </w:rPr>
        <w:t xml:space="preserve">ISSUE DATE: </w:t>
      </w:r>
      <w:r w:rsidRPr="000861D1">
        <w:rPr>
          <w:rFonts w:ascii="Times New Roman" w:hAnsi="Times New Roman"/>
          <w:bCs/>
        </w:rPr>
        <w:t xml:space="preserve">July </w:t>
      </w:r>
      <w:r w:rsidRPr="004B2692">
        <w:rPr>
          <w:rFonts w:ascii="Times New Roman" w:hAnsi="Times New Roman"/>
          <w:bCs/>
        </w:rPr>
        <w:t>2</w:t>
      </w:r>
      <w:r>
        <w:rPr>
          <w:rFonts w:ascii="Times New Roman" w:hAnsi="Times New Roman"/>
          <w:bCs/>
        </w:rPr>
        <w:t>0</w:t>
      </w:r>
      <w:r w:rsidRPr="004B2692">
        <w:rPr>
          <w:rFonts w:ascii="Times New Roman" w:hAnsi="Times New Roman"/>
          <w:bCs/>
        </w:rPr>
        <w:t>, 2021</w:t>
      </w:r>
    </w:p>
    <w:p w14:paraId="43750AF8" w14:textId="77777777" w:rsidR="00B2731B" w:rsidRPr="004B2692" w:rsidRDefault="00965DBC" w:rsidP="00B2731B">
      <w:pPr>
        <w:tabs>
          <w:tab w:val="left" w:pos="360"/>
          <w:tab w:val="left" w:pos="720"/>
          <w:tab w:val="left" w:pos="1080"/>
          <w:tab w:val="left" w:pos="1440"/>
          <w:tab w:val="left" w:pos="1800"/>
          <w:tab w:val="left" w:pos="2160"/>
        </w:tabs>
        <w:spacing w:after="0" w:line="240" w:lineRule="auto"/>
        <w:ind w:left="1440" w:hanging="1440"/>
        <w:rPr>
          <w:rFonts w:ascii="Times New Roman" w:hAnsi="Times New Roman"/>
          <w:bCs/>
        </w:rPr>
      </w:pPr>
      <w:r>
        <w:rPr>
          <w:rFonts w:ascii="Times New Roman" w:hAnsi="Times New Roman"/>
          <w:b/>
        </w:rPr>
        <w:t xml:space="preserve">PROJECT NUMBER: </w:t>
      </w:r>
      <w:r w:rsidRPr="000861D1">
        <w:rPr>
          <w:rFonts w:ascii="Times New Roman" w:hAnsi="Times New Roman"/>
          <w:bCs/>
        </w:rPr>
        <w:t>438-19-101</w:t>
      </w:r>
      <w:r>
        <w:rPr>
          <w:rFonts w:ascii="Times New Roman" w:hAnsi="Times New Roman"/>
          <w:b/>
        </w:rPr>
        <w:t xml:space="preserve"> </w:t>
      </w:r>
    </w:p>
    <w:p w14:paraId="43750AF9" w14:textId="77777777" w:rsidR="00B2731B" w:rsidRPr="000861D1" w:rsidRDefault="00965DBC" w:rsidP="00B2731B">
      <w:pPr>
        <w:tabs>
          <w:tab w:val="left" w:pos="360"/>
          <w:tab w:val="left" w:pos="720"/>
          <w:tab w:val="left" w:pos="1080"/>
          <w:tab w:val="left" w:pos="1440"/>
          <w:tab w:val="left" w:pos="1800"/>
          <w:tab w:val="left" w:pos="2160"/>
        </w:tabs>
        <w:spacing w:after="0" w:line="240" w:lineRule="auto"/>
        <w:ind w:left="1440" w:hanging="1440"/>
        <w:rPr>
          <w:rFonts w:ascii="Times New Roman" w:hAnsi="Times New Roman" w:cs="Times New Roman"/>
          <w:b/>
        </w:rPr>
      </w:pPr>
      <w:r>
        <w:rPr>
          <w:rFonts w:ascii="Times New Roman" w:hAnsi="Times New Roman"/>
          <w:b/>
        </w:rPr>
        <w:t xml:space="preserve">PROJECT TITLE: </w:t>
      </w:r>
      <w:r>
        <w:rPr>
          <w:rFonts w:ascii="Times New Roman" w:hAnsi="Times New Roman"/>
        </w:rPr>
        <w:t xml:space="preserve">Construction </w:t>
      </w:r>
      <w:r w:rsidRPr="000861D1">
        <w:rPr>
          <w:rFonts w:ascii="Times New Roman" w:hAnsi="Times New Roman" w:cs="Times New Roman"/>
          <w:sz w:val="24"/>
          <w:szCs w:val="24"/>
        </w:rPr>
        <w:t>–</w:t>
      </w:r>
      <w:r w:rsidRPr="000861D1">
        <w:rPr>
          <w:rFonts w:ascii="Times New Roman" w:hAnsi="Times New Roman" w:cs="Times New Roman"/>
          <w:sz w:val="24"/>
          <w:szCs w:val="24"/>
        </w:rPr>
        <w:t xml:space="preserve"> </w:t>
      </w:r>
      <w:r w:rsidRPr="000861D1">
        <w:rPr>
          <w:rFonts w:ascii="Times New Roman" w:hAnsi="Times New Roman" w:cs="Times New Roman"/>
        </w:rPr>
        <w:t>Renovate Lab for Surgical Pre-Op (SF)</w:t>
      </w:r>
      <w:r w:rsidRPr="000861D1">
        <w:rPr>
          <w:rFonts w:ascii="Times New Roman" w:hAnsi="Times New Roman" w:cs="Times New Roman"/>
        </w:rPr>
        <w:t xml:space="preserve"> </w:t>
      </w:r>
    </w:p>
    <w:p w14:paraId="43750AFA" w14:textId="77777777" w:rsidR="004B2692" w:rsidRDefault="00965DBC" w:rsidP="00B2731B">
      <w:pPr>
        <w:tabs>
          <w:tab w:val="left" w:pos="360"/>
          <w:tab w:val="left" w:pos="720"/>
          <w:tab w:val="left" w:pos="1080"/>
          <w:tab w:val="left" w:pos="1440"/>
          <w:tab w:val="left" w:pos="1800"/>
          <w:tab w:val="left" w:pos="2160"/>
        </w:tabs>
        <w:spacing w:after="0" w:line="240" w:lineRule="auto"/>
        <w:ind w:left="1440" w:hanging="1440"/>
        <w:rPr>
          <w:rFonts w:ascii="Times New Roman" w:hAnsi="Times New Roman"/>
        </w:rPr>
      </w:pPr>
      <w:r>
        <w:rPr>
          <w:rFonts w:ascii="Times New Roman" w:hAnsi="Times New Roman"/>
          <w:b/>
        </w:rPr>
        <w:t xml:space="preserve">LOCATION: </w:t>
      </w:r>
      <w:r w:rsidRPr="000861D1">
        <w:rPr>
          <w:rFonts w:ascii="Times New Roman" w:hAnsi="Times New Roman"/>
          <w:bCs/>
        </w:rPr>
        <w:t>Sioux Falls</w:t>
      </w:r>
      <w:r>
        <w:rPr>
          <w:rFonts w:ascii="Times New Roman" w:hAnsi="Times New Roman"/>
          <w:b/>
        </w:rPr>
        <w:t xml:space="preserve"> </w:t>
      </w:r>
      <w:r>
        <w:rPr>
          <w:rFonts w:ascii="Times New Roman" w:hAnsi="Times New Roman"/>
        </w:rPr>
        <w:t xml:space="preserve">VA </w:t>
      </w:r>
      <w:r>
        <w:rPr>
          <w:rFonts w:ascii="Times New Roman" w:hAnsi="Times New Roman"/>
        </w:rPr>
        <w:t xml:space="preserve">Medical Center </w:t>
      </w:r>
      <w:r>
        <w:rPr>
          <w:rFonts w:ascii="Times New Roman" w:hAnsi="Times New Roman"/>
        </w:rPr>
        <w:t>Campus</w:t>
      </w:r>
      <w:r>
        <w:rPr>
          <w:rFonts w:ascii="Times New Roman" w:hAnsi="Times New Roman"/>
        </w:rPr>
        <w:t xml:space="preserve">, </w:t>
      </w:r>
      <w:r>
        <w:rPr>
          <w:rFonts w:ascii="Times New Roman" w:hAnsi="Times New Roman"/>
        </w:rPr>
        <w:t xml:space="preserve"> </w:t>
      </w:r>
      <w:r>
        <w:rPr>
          <w:rFonts w:ascii="Times New Roman" w:hAnsi="Times New Roman"/>
        </w:rPr>
        <w:t>Sioux Falls</w:t>
      </w:r>
      <w:r>
        <w:rPr>
          <w:rFonts w:ascii="Times New Roman" w:hAnsi="Times New Roman"/>
        </w:rPr>
        <w:t xml:space="preserve">, </w:t>
      </w:r>
      <w:r>
        <w:rPr>
          <w:rFonts w:ascii="Times New Roman" w:hAnsi="Times New Roman"/>
        </w:rPr>
        <w:t>SD</w:t>
      </w:r>
      <w:r>
        <w:rPr>
          <w:rFonts w:ascii="Times New Roman" w:hAnsi="Times New Roman"/>
        </w:rPr>
        <w:t xml:space="preserve"> </w:t>
      </w:r>
    </w:p>
    <w:p w14:paraId="43750AFB" w14:textId="77777777" w:rsidR="00B2731B" w:rsidRDefault="00965DBC" w:rsidP="00B2731B">
      <w:pPr>
        <w:tabs>
          <w:tab w:val="left" w:pos="360"/>
          <w:tab w:val="left" w:pos="720"/>
          <w:tab w:val="left" w:pos="1080"/>
          <w:tab w:val="left" w:pos="1440"/>
          <w:tab w:val="left" w:pos="1800"/>
          <w:tab w:val="left" w:pos="2160"/>
        </w:tabs>
        <w:spacing w:after="0" w:line="240" w:lineRule="auto"/>
        <w:ind w:left="1440" w:hanging="1440"/>
        <w:rPr>
          <w:rFonts w:ascii="Times New Roman" w:hAnsi="Times New Roman"/>
          <w:b/>
        </w:rPr>
      </w:pPr>
      <w:r>
        <w:rPr>
          <w:rFonts w:ascii="Times New Roman" w:hAnsi="Times New Roman"/>
          <w:b/>
        </w:rPr>
        <w:t xml:space="preserve">CONTRACTING POINT OF CONTACT: </w:t>
      </w:r>
      <w:r w:rsidRPr="005752F2">
        <w:rPr>
          <w:rFonts w:ascii="Times New Roman" w:hAnsi="Times New Roman"/>
          <w:bCs/>
        </w:rPr>
        <w:t>Kenneth A. Spohn</w:t>
      </w:r>
    </w:p>
    <w:p w14:paraId="43750AFC" w14:textId="77777777" w:rsidR="00B2731B" w:rsidRDefault="00965DBC" w:rsidP="00B2731B">
      <w:pPr>
        <w:tabs>
          <w:tab w:val="left" w:pos="360"/>
          <w:tab w:val="left" w:pos="720"/>
          <w:tab w:val="left" w:pos="1080"/>
          <w:tab w:val="left" w:pos="1440"/>
          <w:tab w:val="left" w:pos="1800"/>
          <w:tab w:val="left" w:pos="2160"/>
        </w:tabs>
        <w:spacing w:after="0" w:line="240" w:lineRule="auto"/>
        <w:ind w:left="1440" w:hanging="1440"/>
        <w:rPr>
          <w:rFonts w:ascii="Times New Roman" w:hAnsi="Times New Roman"/>
          <w:b/>
        </w:rPr>
      </w:pPr>
    </w:p>
    <w:p w14:paraId="43750AFD" w14:textId="77777777" w:rsidR="00B2731B" w:rsidRDefault="00965DBC" w:rsidP="00B2731B">
      <w:pPr>
        <w:tabs>
          <w:tab w:val="left" w:pos="360"/>
          <w:tab w:val="left" w:pos="720"/>
          <w:tab w:val="left" w:pos="1080"/>
          <w:tab w:val="left" w:pos="1440"/>
          <w:tab w:val="left" w:pos="1800"/>
          <w:tab w:val="left" w:pos="2160"/>
        </w:tabs>
        <w:spacing w:after="0" w:line="240" w:lineRule="auto"/>
        <w:ind w:left="1440" w:hanging="1440"/>
        <w:rPr>
          <w:rFonts w:ascii="Times New Roman" w:hAnsi="Times New Roman"/>
          <w:b/>
        </w:rPr>
      </w:pPr>
      <w:r>
        <w:rPr>
          <w:rFonts w:ascii="Times New Roman" w:hAnsi="Times New Roman"/>
          <w:b/>
        </w:rPr>
        <w:t xml:space="preserve">PROPOSAL DUE DATE: </w:t>
      </w:r>
      <w:r>
        <w:rPr>
          <w:rFonts w:ascii="Times New Roman" w:hAnsi="Times New Roman"/>
          <w:b/>
        </w:rPr>
        <w:t xml:space="preserve">August </w:t>
      </w:r>
      <w:r>
        <w:rPr>
          <w:rFonts w:ascii="Times New Roman" w:hAnsi="Times New Roman"/>
          <w:b/>
        </w:rPr>
        <w:t>24</w:t>
      </w:r>
      <w:r>
        <w:rPr>
          <w:rFonts w:ascii="Times New Roman" w:hAnsi="Times New Roman"/>
          <w:b/>
        </w:rPr>
        <w:t xml:space="preserve">, 2021 </w:t>
      </w:r>
      <w:r>
        <w:rPr>
          <w:rFonts w:ascii="Times New Roman" w:hAnsi="Times New Roman"/>
          <w:b/>
        </w:rPr>
        <w:t xml:space="preserve">at </w:t>
      </w:r>
      <w:r>
        <w:rPr>
          <w:rFonts w:ascii="Times New Roman" w:hAnsi="Times New Roman"/>
          <w:b/>
        </w:rPr>
        <w:t xml:space="preserve">2:00 PM (CT) </w:t>
      </w:r>
      <w:r>
        <w:rPr>
          <w:rFonts w:ascii="Times New Roman" w:hAnsi="Times New Roman"/>
          <w:b/>
        </w:rPr>
        <w:t xml:space="preserve"> </w:t>
      </w:r>
    </w:p>
    <w:p w14:paraId="43750AFE" w14:textId="77777777" w:rsidR="00B2731B" w:rsidRDefault="00965DBC" w:rsidP="00B2731B">
      <w:pPr>
        <w:tabs>
          <w:tab w:val="left" w:pos="360"/>
          <w:tab w:val="left" w:pos="720"/>
          <w:tab w:val="left" w:pos="1080"/>
          <w:tab w:val="left" w:pos="1440"/>
          <w:tab w:val="left" w:pos="1800"/>
          <w:tab w:val="left" w:pos="2160"/>
        </w:tabs>
        <w:spacing w:after="0" w:line="240" w:lineRule="auto"/>
        <w:rPr>
          <w:rFonts w:ascii="Times New Roman" w:hAnsi="Times New Roman"/>
        </w:rPr>
      </w:pPr>
    </w:p>
    <w:p w14:paraId="43750AFF" w14:textId="77777777" w:rsidR="00B2731B" w:rsidRDefault="00965DBC" w:rsidP="00B2731B">
      <w:pPr>
        <w:spacing w:after="0" w:line="240" w:lineRule="auto"/>
        <w:rPr>
          <w:rFonts w:ascii="Times New Roman" w:hAnsi="Times New Roman"/>
        </w:rPr>
      </w:pPr>
      <w:r>
        <w:rPr>
          <w:rFonts w:ascii="Times New Roman" w:hAnsi="Times New Roman"/>
        </w:rPr>
        <w:t xml:space="preserve">Under the terms and conditions set forth in the Network 23 Contracting Office </w:t>
      </w:r>
      <w:r>
        <w:rPr>
          <w:rFonts w:ascii="Times New Roman" w:hAnsi="Times New Roman"/>
        </w:rPr>
        <w:t xml:space="preserve">IA/NE </w:t>
      </w:r>
      <w:r>
        <w:rPr>
          <w:rFonts w:ascii="Times New Roman" w:hAnsi="Times New Roman"/>
        </w:rPr>
        <w:t>Indefinite Delivery Indefinite Quantity (IDIQ) Multiple Award Task Order Contract (MATOC), VA Network Contracting Office 23 (NCO 23) requests that you provi</w:t>
      </w:r>
      <w:r>
        <w:rPr>
          <w:rFonts w:ascii="Times New Roman" w:hAnsi="Times New Roman"/>
        </w:rPr>
        <w:t>de a price proposal for the above referenced project as described below and in the attached Construction Documents. The following information is provided to assist you in preparing your proposal:</w:t>
      </w:r>
    </w:p>
    <w:p w14:paraId="43750B00" w14:textId="77777777" w:rsidR="00B2731B" w:rsidRDefault="00965DBC" w:rsidP="00B2731B">
      <w:pPr>
        <w:spacing w:after="0" w:line="240" w:lineRule="auto"/>
        <w:rPr>
          <w:rFonts w:ascii="Times New Roman" w:hAnsi="Times New Roman"/>
        </w:rPr>
      </w:pPr>
    </w:p>
    <w:p w14:paraId="43750B01" w14:textId="77777777" w:rsidR="00B2731B" w:rsidRDefault="00965DBC" w:rsidP="00B2731B">
      <w:pPr>
        <w:tabs>
          <w:tab w:val="left" w:pos="360"/>
          <w:tab w:val="left" w:pos="720"/>
          <w:tab w:val="left" w:pos="1080"/>
          <w:tab w:val="left" w:pos="1440"/>
          <w:tab w:val="left" w:pos="1800"/>
        </w:tabs>
        <w:spacing w:after="0" w:line="240" w:lineRule="auto"/>
        <w:ind w:left="360" w:hanging="360"/>
        <w:rPr>
          <w:rFonts w:ascii="Times New Roman" w:hAnsi="Times New Roman"/>
          <w:b/>
        </w:rPr>
      </w:pPr>
      <w:r>
        <w:rPr>
          <w:rFonts w:ascii="Times New Roman" w:hAnsi="Times New Roman"/>
        </w:rPr>
        <w:t xml:space="preserve">Note: </w:t>
      </w:r>
      <w:r>
        <w:rPr>
          <w:rFonts w:ascii="Times New Roman" w:hAnsi="Times New Roman"/>
          <w:b/>
        </w:rPr>
        <w:t xml:space="preserve">All documentation submittal due times are local time </w:t>
      </w:r>
      <w:r>
        <w:rPr>
          <w:rFonts w:ascii="Times New Roman" w:hAnsi="Times New Roman"/>
          <w:b/>
        </w:rPr>
        <w:t>(CT).</w:t>
      </w:r>
    </w:p>
    <w:p w14:paraId="43750B02" w14:textId="77777777" w:rsidR="00B2731B" w:rsidRDefault="00965DBC" w:rsidP="00B2731B">
      <w:pPr>
        <w:tabs>
          <w:tab w:val="left" w:pos="360"/>
          <w:tab w:val="left" w:pos="720"/>
          <w:tab w:val="left" w:pos="1080"/>
          <w:tab w:val="left" w:pos="1440"/>
          <w:tab w:val="left" w:pos="1800"/>
        </w:tabs>
        <w:spacing w:after="0" w:line="240" w:lineRule="auto"/>
        <w:ind w:left="360" w:hanging="360"/>
        <w:rPr>
          <w:rFonts w:ascii="Times New Roman" w:hAnsi="Times New Roman"/>
          <w:b/>
        </w:rPr>
      </w:pPr>
    </w:p>
    <w:p w14:paraId="43750B03" w14:textId="77777777" w:rsidR="00B2731B" w:rsidRDefault="00965DBC" w:rsidP="00B2731B">
      <w:pPr>
        <w:tabs>
          <w:tab w:val="left" w:pos="360"/>
          <w:tab w:val="left" w:pos="720"/>
          <w:tab w:val="left" w:pos="1080"/>
          <w:tab w:val="left" w:pos="1440"/>
          <w:tab w:val="left" w:pos="1800"/>
          <w:tab w:val="left" w:pos="2160"/>
        </w:tabs>
        <w:spacing w:after="0" w:line="240" w:lineRule="auto"/>
        <w:rPr>
          <w:rFonts w:ascii="Times New Roman" w:hAnsi="Times New Roman"/>
        </w:rPr>
      </w:pPr>
      <w:r>
        <w:rPr>
          <w:rFonts w:ascii="Times New Roman" w:hAnsi="Times New Roman"/>
        </w:rPr>
        <w:t xml:space="preserve">Note: If a firm is </w:t>
      </w:r>
      <w:r>
        <w:rPr>
          <w:rFonts w:ascii="Times New Roman" w:hAnsi="Times New Roman"/>
          <w:b/>
        </w:rPr>
        <w:t>not submitting</w:t>
      </w:r>
      <w:r>
        <w:rPr>
          <w:rFonts w:ascii="Times New Roman" w:hAnsi="Times New Roman"/>
        </w:rPr>
        <w:t xml:space="preserve"> a proposal, you are requested to </w:t>
      </w:r>
      <w:r>
        <w:rPr>
          <w:rFonts w:ascii="Times New Roman" w:hAnsi="Times New Roman"/>
          <w:b/>
        </w:rPr>
        <w:t>submit a "No Bid" response</w:t>
      </w:r>
      <w:r>
        <w:rPr>
          <w:rFonts w:ascii="Times New Roman" w:hAnsi="Times New Roman"/>
        </w:rPr>
        <w:t xml:space="preserve"> via email to the Contracting Officer or through Vendor Portal within five (5) days from receipt of the RFP.</w:t>
      </w:r>
    </w:p>
    <w:p w14:paraId="43750B04" w14:textId="77777777" w:rsidR="00B2731B" w:rsidRDefault="00965DBC" w:rsidP="00B2731B">
      <w:pPr>
        <w:spacing w:after="0" w:line="240" w:lineRule="auto"/>
        <w:rPr>
          <w:rFonts w:ascii="Times New Roman" w:hAnsi="Times New Roman"/>
          <w:b/>
        </w:rPr>
      </w:pPr>
    </w:p>
    <w:p w14:paraId="43750B05" w14:textId="77777777" w:rsidR="00B2731B" w:rsidRPr="009372A9" w:rsidRDefault="00965DBC" w:rsidP="00B2731B">
      <w:pPr>
        <w:pStyle w:val="ListParagraph"/>
        <w:numPr>
          <w:ilvl w:val="0"/>
          <w:numId w:val="1"/>
        </w:numPr>
        <w:spacing w:after="0" w:line="240" w:lineRule="auto"/>
        <w:rPr>
          <w:rFonts w:ascii="Times New Roman" w:hAnsi="Times New Roman"/>
          <w:b/>
        </w:rPr>
      </w:pPr>
      <w:r w:rsidRPr="009372A9">
        <w:rPr>
          <w:rFonts w:ascii="Times New Roman" w:hAnsi="Times New Roman"/>
          <w:b/>
        </w:rPr>
        <w:t xml:space="preserve">SCOPE:  </w:t>
      </w:r>
      <w:r w:rsidRPr="009372A9">
        <w:rPr>
          <w:rFonts w:ascii="Times New Roman" w:hAnsi="Times New Roman"/>
        </w:rPr>
        <w:t>The</w:t>
      </w:r>
      <w:r>
        <w:rPr>
          <w:rFonts w:ascii="Times New Roman" w:hAnsi="Times New Roman"/>
        </w:rPr>
        <w:t xml:space="preserve"> Royal C. Johnson V</w:t>
      </w:r>
      <w:r w:rsidRPr="009372A9">
        <w:rPr>
          <w:rFonts w:ascii="Times New Roman" w:hAnsi="Times New Roman"/>
        </w:rPr>
        <w:t>A</w:t>
      </w:r>
      <w:r w:rsidRPr="009372A9">
        <w:rPr>
          <w:rFonts w:ascii="Times New Roman" w:hAnsi="Times New Roman"/>
        </w:rPr>
        <w:t xml:space="preserve"> </w:t>
      </w:r>
      <w:r w:rsidRPr="009372A9">
        <w:rPr>
          <w:rFonts w:ascii="Times New Roman" w:hAnsi="Times New Roman"/>
        </w:rPr>
        <w:t xml:space="preserve">Medical Center </w:t>
      </w:r>
      <w:r w:rsidRPr="009372A9">
        <w:rPr>
          <w:rFonts w:ascii="Times New Roman" w:hAnsi="Times New Roman"/>
        </w:rPr>
        <w:t xml:space="preserve">campus located at </w:t>
      </w:r>
      <w:r>
        <w:rPr>
          <w:rFonts w:ascii="Times New Roman" w:hAnsi="Times New Roman"/>
        </w:rPr>
        <w:t>2501 W. 22</w:t>
      </w:r>
      <w:r w:rsidRPr="000861D1">
        <w:rPr>
          <w:rFonts w:ascii="Times New Roman" w:hAnsi="Times New Roman"/>
          <w:vertAlign w:val="superscript"/>
        </w:rPr>
        <w:t>nd</w:t>
      </w:r>
      <w:r>
        <w:rPr>
          <w:rFonts w:ascii="Times New Roman" w:hAnsi="Times New Roman"/>
        </w:rPr>
        <w:t xml:space="preserve"> Street</w:t>
      </w:r>
      <w:r>
        <w:rPr>
          <w:rFonts w:ascii="Times New Roman" w:hAnsi="Times New Roman"/>
        </w:rPr>
        <w:t xml:space="preserve">, </w:t>
      </w:r>
      <w:r>
        <w:rPr>
          <w:rFonts w:ascii="Times New Roman" w:hAnsi="Times New Roman"/>
        </w:rPr>
        <w:t xml:space="preserve">Sioux Falls, SD </w:t>
      </w:r>
      <w:r w:rsidRPr="009372A9">
        <w:rPr>
          <w:rFonts w:ascii="Times New Roman" w:hAnsi="Times New Roman"/>
        </w:rPr>
        <w:t>5</w:t>
      </w:r>
      <w:r>
        <w:rPr>
          <w:rFonts w:ascii="Times New Roman" w:hAnsi="Times New Roman"/>
        </w:rPr>
        <w:t>7105</w:t>
      </w:r>
      <w:r w:rsidRPr="009372A9">
        <w:rPr>
          <w:rFonts w:ascii="Times New Roman" w:hAnsi="Times New Roman"/>
        </w:rPr>
        <w:t>.</w:t>
      </w:r>
      <w:r>
        <w:rPr>
          <w:rFonts w:ascii="Times New Roman" w:hAnsi="Times New Roman"/>
        </w:rPr>
        <w:t xml:space="preserve">  </w:t>
      </w:r>
      <w:r w:rsidRPr="009372A9">
        <w:rPr>
          <w:rFonts w:ascii="Times New Roman" w:hAnsi="Times New Roman"/>
        </w:rPr>
        <w:t>Project</w:t>
      </w:r>
      <w:r w:rsidRPr="009372A9">
        <w:rPr>
          <w:rFonts w:ascii="Times New Roman" w:hAnsi="Times New Roman"/>
        </w:rPr>
        <w:t xml:space="preserve"> Number </w:t>
      </w:r>
      <w:r>
        <w:rPr>
          <w:rFonts w:ascii="Times New Roman" w:hAnsi="Times New Roman"/>
        </w:rPr>
        <w:t>438-19-101</w:t>
      </w:r>
      <w:r w:rsidRPr="009372A9">
        <w:rPr>
          <w:rFonts w:ascii="Times New Roman" w:hAnsi="Times New Roman"/>
        </w:rPr>
        <w:t>-</w:t>
      </w:r>
      <w:r w:rsidRPr="000861D1">
        <w:rPr>
          <w:rFonts w:ascii="Times New Roman" w:hAnsi="Times New Roman"/>
        </w:rPr>
        <w:t>Renovate Lab for Surgical Pre-Op (SF)</w:t>
      </w:r>
      <w:r w:rsidRPr="009372A9">
        <w:rPr>
          <w:rFonts w:ascii="Times New Roman" w:hAnsi="Times New Roman"/>
        </w:rPr>
        <w:t>.</w:t>
      </w:r>
      <w:r>
        <w:rPr>
          <w:rFonts w:ascii="Times New Roman" w:hAnsi="Times New Roman"/>
        </w:rPr>
        <w:t xml:space="preserve">  </w:t>
      </w:r>
      <w:r w:rsidRPr="009372A9">
        <w:rPr>
          <w:rFonts w:ascii="Times New Roman" w:hAnsi="Times New Roman"/>
        </w:rPr>
        <w:t xml:space="preserve">The contractor shall provide all resources necessary to accomplish the deliverables described in this </w:t>
      </w:r>
      <w:r w:rsidRPr="009372A9">
        <w:rPr>
          <w:rFonts w:ascii="Times New Roman" w:hAnsi="Times New Roman"/>
        </w:rPr>
        <w:t>S</w:t>
      </w:r>
      <w:r w:rsidRPr="009372A9">
        <w:rPr>
          <w:rFonts w:ascii="Times New Roman" w:hAnsi="Times New Roman"/>
        </w:rPr>
        <w:t xml:space="preserve">tatement </w:t>
      </w:r>
      <w:r w:rsidRPr="009372A9">
        <w:rPr>
          <w:rFonts w:ascii="Times New Roman" w:hAnsi="Times New Roman"/>
        </w:rPr>
        <w:t xml:space="preserve">of </w:t>
      </w:r>
      <w:r w:rsidRPr="009372A9">
        <w:rPr>
          <w:rFonts w:ascii="Times New Roman" w:hAnsi="Times New Roman"/>
        </w:rPr>
        <w:t>W</w:t>
      </w:r>
      <w:r w:rsidRPr="009372A9">
        <w:rPr>
          <w:rFonts w:ascii="Times New Roman" w:hAnsi="Times New Roman"/>
        </w:rPr>
        <w:t xml:space="preserve">ork (SOW), </w:t>
      </w:r>
      <w:r w:rsidRPr="009372A9">
        <w:rPr>
          <w:rFonts w:ascii="Times New Roman" w:hAnsi="Times New Roman"/>
        </w:rPr>
        <w:t xml:space="preserve">drawings and specifications, </w:t>
      </w:r>
      <w:r w:rsidRPr="009372A9">
        <w:rPr>
          <w:rFonts w:ascii="Times New Roman" w:hAnsi="Times New Roman"/>
        </w:rPr>
        <w:t>except as may otherwise</w:t>
      </w:r>
      <w:r w:rsidRPr="009372A9">
        <w:rPr>
          <w:rFonts w:ascii="Times New Roman" w:hAnsi="Times New Roman"/>
        </w:rPr>
        <w:t xml:space="preserve"> be </w:t>
      </w:r>
      <w:r w:rsidRPr="009372A9">
        <w:rPr>
          <w:rFonts w:ascii="Times New Roman" w:hAnsi="Times New Roman"/>
        </w:rPr>
        <w:t xml:space="preserve">specified. </w:t>
      </w:r>
    </w:p>
    <w:p w14:paraId="43750B06" w14:textId="77777777" w:rsidR="009372A9" w:rsidRPr="009372A9" w:rsidRDefault="00965DBC" w:rsidP="009372A9">
      <w:pPr>
        <w:spacing w:after="0" w:line="240" w:lineRule="auto"/>
        <w:rPr>
          <w:rFonts w:ascii="Times New Roman" w:hAnsi="Times New Roman"/>
          <w:b/>
        </w:rPr>
      </w:pPr>
    </w:p>
    <w:p w14:paraId="43750B07" w14:textId="77777777" w:rsidR="00232DBE" w:rsidRDefault="00965DBC" w:rsidP="00B2731B">
      <w:pPr>
        <w:pStyle w:val="ListParagraph"/>
        <w:numPr>
          <w:ilvl w:val="0"/>
          <w:numId w:val="1"/>
        </w:numPr>
        <w:spacing w:after="0" w:line="240" w:lineRule="auto"/>
        <w:rPr>
          <w:rFonts w:ascii="Times New Roman" w:hAnsi="Times New Roman"/>
          <w:b/>
        </w:rPr>
      </w:pPr>
      <w:r>
        <w:rPr>
          <w:rFonts w:ascii="Times New Roman" w:hAnsi="Times New Roman"/>
          <w:b/>
        </w:rPr>
        <w:t>PERIOD OF PERFORMANCE:</w:t>
      </w:r>
    </w:p>
    <w:p w14:paraId="43750B08" w14:textId="77777777" w:rsidR="00B2731B" w:rsidRDefault="00965DBC" w:rsidP="00232DBE">
      <w:pPr>
        <w:pStyle w:val="ListParagraph"/>
        <w:spacing w:after="0" w:line="240" w:lineRule="auto"/>
        <w:ind w:left="360"/>
        <w:rPr>
          <w:rFonts w:ascii="Times New Roman" w:hAnsi="Times New Roman"/>
          <w:b/>
        </w:rPr>
      </w:pPr>
      <w:r>
        <w:rPr>
          <w:rFonts w:ascii="Times New Roman" w:hAnsi="Times New Roman"/>
          <w:b/>
        </w:rPr>
        <w:t xml:space="preserve"> </w:t>
      </w:r>
    </w:p>
    <w:p w14:paraId="43750B09" w14:textId="77777777" w:rsidR="00B2731B" w:rsidRDefault="00965DBC" w:rsidP="00B2731B">
      <w:pPr>
        <w:numPr>
          <w:ilvl w:val="1"/>
          <w:numId w:val="1"/>
        </w:numPr>
        <w:tabs>
          <w:tab w:val="left" w:pos="990"/>
        </w:tabs>
        <w:autoSpaceDE w:val="0"/>
        <w:autoSpaceDN w:val="0"/>
        <w:adjustRightInd w:val="0"/>
        <w:spacing w:after="0" w:line="240" w:lineRule="auto"/>
        <w:rPr>
          <w:rFonts w:ascii="Times New Roman" w:hAnsi="Times New Roman"/>
          <w:color w:val="000000"/>
        </w:rPr>
      </w:pPr>
      <w:r>
        <w:rPr>
          <w:rFonts w:ascii="Times New Roman" w:hAnsi="Times New Roman"/>
          <w:lang w:val="en"/>
        </w:rPr>
        <w:t>The contractor shall commence work under this contract within 10</w:t>
      </w:r>
      <w:r>
        <w:rPr>
          <w:rFonts w:ascii="Times New Roman" w:hAnsi="Times New Roman"/>
          <w:color w:val="FF0000"/>
          <w:lang w:val="en"/>
        </w:rPr>
        <w:t xml:space="preserve"> </w:t>
      </w:r>
      <w:r>
        <w:rPr>
          <w:rFonts w:ascii="Times New Roman" w:hAnsi="Times New Roman"/>
          <w:lang w:val="en"/>
        </w:rPr>
        <w:t xml:space="preserve">calendar days after the date the Contractor receives the notice to proceed, prosecute the work diligently, and complete the entire work ready for use </w:t>
      </w:r>
      <w:r w:rsidRPr="000861D1">
        <w:rPr>
          <w:rFonts w:ascii="Times New Roman" w:hAnsi="Times New Roman"/>
          <w:b/>
          <w:bCs/>
          <w:u w:val="single"/>
          <w:lang w:val="en"/>
        </w:rPr>
        <w:t xml:space="preserve">not later than </w:t>
      </w:r>
      <w:r w:rsidRPr="000861D1">
        <w:rPr>
          <w:rFonts w:ascii="Times New Roman" w:hAnsi="Times New Roman"/>
          <w:b/>
          <w:bCs/>
          <w:u w:val="single"/>
          <w:lang w:val="en"/>
        </w:rPr>
        <w:t>540</w:t>
      </w:r>
      <w:r>
        <w:rPr>
          <w:rFonts w:ascii="Times New Roman" w:hAnsi="Times New Roman"/>
          <w:lang w:val="en"/>
        </w:rPr>
        <w:t xml:space="preserve"> </w:t>
      </w:r>
      <w:r w:rsidRPr="005752F2">
        <w:rPr>
          <w:rFonts w:ascii="Times New Roman" w:hAnsi="Times New Roman"/>
          <w:b/>
          <w:bCs/>
          <w:color w:val="000000"/>
        </w:rPr>
        <w:t>c</w:t>
      </w:r>
      <w:r>
        <w:rPr>
          <w:rFonts w:ascii="Times New Roman" w:hAnsi="Times New Roman"/>
          <w:b/>
          <w:color w:val="000000"/>
        </w:rPr>
        <w:t>alendar days</w:t>
      </w:r>
      <w:r>
        <w:rPr>
          <w:rFonts w:ascii="Times New Roman" w:hAnsi="Times New Roman"/>
          <w:color w:val="000000"/>
        </w:rPr>
        <w:t xml:space="preserve"> from the contractor’s receipt of the </w:t>
      </w:r>
      <w:r>
        <w:rPr>
          <w:rFonts w:ascii="Times New Roman" w:hAnsi="Times New Roman"/>
          <w:color w:val="000000"/>
        </w:rPr>
        <w:t>Notice to Proceed (NTP)</w:t>
      </w:r>
      <w:r>
        <w:rPr>
          <w:rFonts w:ascii="Times New Roman" w:hAnsi="Times New Roman"/>
          <w:color w:val="000000"/>
        </w:rPr>
        <w:t xml:space="preserve">.  </w:t>
      </w:r>
      <w:r>
        <w:rPr>
          <w:rFonts w:ascii="Times New Roman" w:hAnsi="Times New Roman"/>
          <w:lang w:val="en"/>
        </w:rPr>
        <w:t>The time stated for completion shall include final cleanup of the premises.</w:t>
      </w:r>
    </w:p>
    <w:p w14:paraId="43750B0A" w14:textId="77777777" w:rsidR="00B2731B" w:rsidRDefault="00965DBC" w:rsidP="00B2731B">
      <w:pPr>
        <w:numPr>
          <w:ilvl w:val="1"/>
          <w:numId w:val="1"/>
        </w:numPr>
        <w:tabs>
          <w:tab w:val="left" w:pos="990"/>
        </w:tabs>
        <w:autoSpaceDE w:val="0"/>
        <w:autoSpaceDN w:val="0"/>
        <w:adjustRightInd w:val="0"/>
        <w:spacing w:after="0" w:line="240" w:lineRule="auto"/>
        <w:rPr>
          <w:rFonts w:ascii="Times New Roman" w:hAnsi="Times New Roman"/>
          <w:color w:val="000000"/>
        </w:rPr>
      </w:pPr>
      <w:r>
        <w:rPr>
          <w:rFonts w:ascii="Times New Roman" w:hAnsi="Times New Roman"/>
          <w:color w:val="000000"/>
        </w:rPr>
        <w:t>Working hours will be 7:00 AM to 4:30 PM unless otherwise stated in the</w:t>
      </w:r>
      <w:r>
        <w:rPr>
          <w:rFonts w:ascii="Times New Roman" w:hAnsi="Times New Roman"/>
          <w:color w:val="000000"/>
        </w:rPr>
        <w:t xml:space="preserve"> SOW or Drawings or  S</w:t>
      </w:r>
      <w:r>
        <w:rPr>
          <w:rFonts w:ascii="Times New Roman" w:hAnsi="Times New Roman"/>
          <w:color w:val="000000"/>
        </w:rPr>
        <w:t>pecifications or pre-ar</w:t>
      </w:r>
      <w:r>
        <w:rPr>
          <w:rFonts w:ascii="Times New Roman" w:hAnsi="Times New Roman"/>
          <w:color w:val="000000"/>
        </w:rPr>
        <w:t>ranged with the local VA Engineering Office/Contracting Officer’s Representative (COR).</w:t>
      </w:r>
    </w:p>
    <w:p w14:paraId="43750B0B" w14:textId="77777777" w:rsidR="00B2731B" w:rsidRDefault="00965DBC" w:rsidP="00B2731B">
      <w:pPr>
        <w:pStyle w:val="ListParagraph"/>
        <w:spacing w:after="0" w:line="240" w:lineRule="auto"/>
        <w:ind w:left="360"/>
        <w:rPr>
          <w:rFonts w:ascii="Times New Roman" w:hAnsi="Times New Roman"/>
          <w:b/>
        </w:rPr>
      </w:pPr>
    </w:p>
    <w:p w14:paraId="43750B0C" w14:textId="77777777" w:rsidR="00B2731B" w:rsidRDefault="00965DBC" w:rsidP="00B2731B">
      <w:pPr>
        <w:pStyle w:val="ListParagraph"/>
        <w:numPr>
          <w:ilvl w:val="0"/>
          <w:numId w:val="1"/>
        </w:numPr>
        <w:spacing w:after="0" w:line="240" w:lineRule="auto"/>
        <w:rPr>
          <w:rFonts w:ascii="Times New Roman" w:hAnsi="Times New Roman"/>
          <w:b/>
        </w:rPr>
      </w:pPr>
      <w:r>
        <w:rPr>
          <w:rFonts w:ascii="Times New Roman" w:hAnsi="Times New Roman"/>
          <w:b/>
        </w:rPr>
        <w:t xml:space="preserve">NAICS CODE: </w:t>
      </w:r>
      <w:r>
        <w:rPr>
          <w:rFonts w:ascii="Times New Roman" w:hAnsi="Times New Roman"/>
        </w:rPr>
        <w:t>23</w:t>
      </w:r>
      <w:r>
        <w:rPr>
          <w:rFonts w:ascii="Times New Roman" w:hAnsi="Times New Roman"/>
        </w:rPr>
        <w:t>6</w:t>
      </w:r>
      <w:r>
        <w:rPr>
          <w:rFonts w:ascii="Times New Roman" w:hAnsi="Times New Roman"/>
        </w:rPr>
        <w:t>2</w:t>
      </w:r>
      <w:r>
        <w:rPr>
          <w:rFonts w:ascii="Times New Roman" w:hAnsi="Times New Roman"/>
        </w:rPr>
        <w:t>2</w:t>
      </w:r>
      <w:r>
        <w:rPr>
          <w:rFonts w:ascii="Times New Roman" w:hAnsi="Times New Roman"/>
        </w:rPr>
        <w:t>0</w:t>
      </w:r>
    </w:p>
    <w:p w14:paraId="43750B0D" w14:textId="77777777" w:rsidR="00B2731B" w:rsidRDefault="00965DBC" w:rsidP="00B2731B">
      <w:pPr>
        <w:pStyle w:val="ListParagraph"/>
        <w:spacing w:after="0" w:line="240" w:lineRule="auto"/>
        <w:ind w:left="360"/>
        <w:rPr>
          <w:rFonts w:ascii="Times New Roman" w:hAnsi="Times New Roman"/>
          <w:b/>
        </w:rPr>
      </w:pPr>
    </w:p>
    <w:p w14:paraId="43750B0E" w14:textId="77777777" w:rsidR="005752F2" w:rsidRPr="005752F2" w:rsidRDefault="00965DBC" w:rsidP="00B2731B">
      <w:pPr>
        <w:pStyle w:val="ListParagraph"/>
        <w:numPr>
          <w:ilvl w:val="0"/>
          <w:numId w:val="1"/>
        </w:numPr>
        <w:spacing w:after="0" w:line="240" w:lineRule="auto"/>
        <w:rPr>
          <w:rFonts w:ascii="Times New Roman" w:hAnsi="Times New Roman"/>
        </w:rPr>
      </w:pPr>
      <w:r w:rsidRPr="005752F2">
        <w:rPr>
          <w:rFonts w:ascii="Times New Roman" w:hAnsi="Times New Roman"/>
          <w:b/>
        </w:rPr>
        <w:t>MAGNITUDE OF CONSTRUCTION:</w:t>
      </w:r>
      <w:r w:rsidRPr="005752F2">
        <w:rPr>
          <w:rFonts w:ascii="Times New Roman" w:hAnsi="Times New Roman"/>
          <w:b/>
          <w:color w:val="FF0000"/>
        </w:rPr>
        <w:t xml:space="preserve"> </w:t>
      </w:r>
      <w:r w:rsidRPr="003816D8">
        <w:rPr>
          <w:rFonts w:ascii="Times New Roman" w:hAnsi="Times New Roman"/>
          <w:b/>
          <w:u w:val="single"/>
        </w:rPr>
        <w:t>Between $</w:t>
      </w:r>
      <w:r>
        <w:rPr>
          <w:rFonts w:ascii="Times New Roman" w:hAnsi="Times New Roman"/>
          <w:b/>
          <w:u w:val="single"/>
        </w:rPr>
        <w:t>2</w:t>
      </w:r>
      <w:r w:rsidRPr="003816D8">
        <w:rPr>
          <w:rFonts w:ascii="Times New Roman" w:hAnsi="Times New Roman"/>
          <w:b/>
          <w:u w:val="single"/>
        </w:rPr>
        <w:t>,000</w:t>
      </w:r>
      <w:r>
        <w:rPr>
          <w:rFonts w:ascii="Times New Roman" w:hAnsi="Times New Roman"/>
          <w:b/>
          <w:u w:val="single"/>
        </w:rPr>
        <w:t>,000.00 a</w:t>
      </w:r>
      <w:r w:rsidRPr="003816D8">
        <w:rPr>
          <w:rFonts w:ascii="Times New Roman" w:hAnsi="Times New Roman"/>
          <w:b/>
          <w:u w:val="single"/>
        </w:rPr>
        <w:t>nd $</w:t>
      </w:r>
      <w:r>
        <w:rPr>
          <w:rFonts w:ascii="Times New Roman" w:hAnsi="Times New Roman"/>
          <w:b/>
          <w:u w:val="single"/>
        </w:rPr>
        <w:t>5</w:t>
      </w:r>
      <w:r>
        <w:rPr>
          <w:rFonts w:ascii="Times New Roman" w:hAnsi="Times New Roman"/>
          <w:b/>
          <w:u w:val="single"/>
        </w:rPr>
        <w:t>,0</w:t>
      </w:r>
      <w:r w:rsidRPr="003816D8">
        <w:rPr>
          <w:rFonts w:ascii="Times New Roman" w:hAnsi="Times New Roman"/>
          <w:b/>
          <w:u w:val="single"/>
        </w:rPr>
        <w:t>00,000.00</w:t>
      </w:r>
    </w:p>
    <w:p w14:paraId="43750B0F" w14:textId="77777777" w:rsidR="005752F2" w:rsidRPr="005752F2" w:rsidRDefault="00965DBC" w:rsidP="005752F2">
      <w:pPr>
        <w:pStyle w:val="ListParagraph"/>
        <w:spacing w:after="0" w:line="240" w:lineRule="auto"/>
        <w:ind w:left="360"/>
        <w:rPr>
          <w:rFonts w:ascii="Times New Roman" w:hAnsi="Times New Roman"/>
        </w:rPr>
      </w:pPr>
    </w:p>
    <w:p w14:paraId="43750B10" w14:textId="77777777" w:rsidR="00232DBE" w:rsidRDefault="00965DBC" w:rsidP="00626266">
      <w:pPr>
        <w:numPr>
          <w:ilvl w:val="0"/>
          <w:numId w:val="1"/>
        </w:numPr>
        <w:contextualSpacing/>
        <w:rPr>
          <w:rFonts w:ascii="Times New Roman" w:eastAsia="Times New Roman" w:hAnsi="Times New Roman" w:cs="Times New Roman"/>
          <w:b/>
        </w:rPr>
      </w:pPr>
      <w:r w:rsidRPr="0019712B">
        <w:rPr>
          <w:rFonts w:ascii="Times New Roman" w:eastAsia="Times New Roman" w:hAnsi="Times New Roman" w:cs="Times New Roman"/>
          <w:b/>
        </w:rPr>
        <w:t>BONDS:</w:t>
      </w:r>
    </w:p>
    <w:p w14:paraId="43750B11" w14:textId="77777777" w:rsidR="00626266" w:rsidRPr="0019712B" w:rsidRDefault="00965DBC" w:rsidP="00232DBE">
      <w:pPr>
        <w:ind w:left="360"/>
        <w:contextualSpacing/>
        <w:rPr>
          <w:rFonts w:ascii="Times New Roman" w:eastAsia="Times New Roman" w:hAnsi="Times New Roman" w:cs="Times New Roman"/>
          <w:b/>
        </w:rPr>
      </w:pPr>
    </w:p>
    <w:p w14:paraId="43750B12" w14:textId="77777777" w:rsidR="00626266" w:rsidRPr="0019712B" w:rsidRDefault="00965DBC" w:rsidP="00626266">
      <w:pPr>
        <w:numPr>
          <w:ilvl w:val="1"/>
          <w:numId w:val="1"/>
        </w:numPr>
        <w:tabs>
          <w:tab w:val="left" w:pos="360"/>
          <w:tab w:val="left" w:pos="720"/>
          <w:tab w:val="left" w:pos="1080"/>
          <w:tab w:val="left" w:pos="1440"/>
          <w:tab w:val="left" w:pos="1800"/>
          <w:tab w:val="left" w:pos="2160"/>
        </w:tabs>
        <w:contextualSpacing/>
        <w:rPr>
          <w:rFonts w:ascii="Times New Roman" w:eastAsia="Times New Roman" w:hAnsi="Times New Roman" w:cs="Times New Roman"/>
        </w:rPr>
      </w:pPr>
      <w:r w:rsidRPr="0019712B">
        <w:rPr>
          <w:rFonts w:ascii="Times New Roman" w:eastAsia="Times New Roman" w:hAnsi="Times New Roman" w:cs="Times New Roman"/>
        </w:rPr>
        <w:t>Bid Guarantee: A bid guarantee of</w:t>
      </w:r>
      <w:r w:rsidRPr="0019712B">
        <w:rPr>
          <w:rFonts w:ascii="Times New Roman" w:eastAsia="Times New Roman" w:hAnsi="Times New Roman" w:cs="Times New Roman"/>
          <w:b/>
          <w:color w:val="FF0000"/>
        </w:rPr>
        <w:t xml:space="preserve"> </w:t>
      </w:r>
      <w:r w:rsidRPr="0019712B">
        <w:rPr>
          <w:rFonts w:ascii="Times New Roman" w:eastAsia="Times New Roman" w:hAnsi="Times New Roman" w:cs="Times New Roman"/>
        </w:rPr>
        <w:t xml:space="preserve">20% is required as indicated in </w:t>
      </w:r>
      <w:r w:rsidRPr="0019712B">
        <w:rPr>
          <w:rFonts w:ascii="Times New Roman" w:eastAsia="Times New Roman" w:hAnsi="Times New Roman" w:cs="Times New Roman"/>
        </w:rPr>
        <w:t>FAR Provision 52.228-1.</w:t>
      </w:r>
    </w:p>
    <w:p w14:paraId="43750B13" w14:textId="77777777" w:rsidR="00626266" w:rsidRPr="0019712B" w:rsidRDefault="00965DBC" w:rsidP="00626266">
      <w:pPr>
        <w:ind w:left="720"/>
        <w:contextualSpacing/>
        <w:rPr>
          <w:rFonts w:ascii="Times New Roman" w:eastAsia="Times New Roman" w:hAnsi="Times New Roman" w:cs="Times New Roman"/>
        </w:rPr>
      </w:pPr>
      <w:r w:rsidRPr="0019712B">
        <w:rPr>
          <w:rFonts w:ascii="Times New Roman" w:eastAsia="Times New Roman" w:hAnsi="Times New Roman" w:cs="Times New Roman"/>
        </w:rPr>
        <w:t>Note: A scanned copy of the Bid Guarantee may be provided with the proposal that is uploaded to the Vendor Portal.  A signed and sealed original must be provided by the awardee prior to award.</w:t>
      </w:r>
    </w:p>
    <w:p w14:paraId="43750B14" w14:textId="77777777" w:rsidR="00626266" w:rsidRPr="0019712B" w:rsidRDefault="00965DBC" w:rsidP="00626266">
      <w:pPr>
        <w:ind w:left="720"/>
        <w:contextualSpacing/>
        <w:rPr>
          <w:rFonts w:ascii="Times New Roman" w:eastAsia="Times New Roman" w:hAnsi="Times New Roman" w:cs="Times New Roman"/>
        </w:rPr>
      </w:pPr>
    </w:p>
    <w:p w14:paraId="43750B15" w14:textId="77777777" w:rsidR="00626266" w:rsidRDefault="00965DBC" w:rsidP="00626266">
      <w:pPr>
        <w:numPr>
          <w:ilvl w:val="1"/>
          <w:numId w:val="1"/>
        </w:numPr>
        <w:tabs>
          <w:tab w:val="left" w:pos="360"/>
          <w:tab w:val="left" w:pos="720"/>
          <w:tab w:val="left" w:pos="1080"/>
          <w:tab w:val="left" w:pos="1440"/>
          <w:tab w:val="left" w:pos="1800"/>
          <w:tab w:val="left" w:pos="2160"/>
        </w:tabs>
        <w:ind w:left="720" w:hanging="360"/>
        <w:contextualSpacing/>
        <w:rPr>
          <w:rFonts w:ascii="Times New Roman" w:eastAsia="Times New Roman" w:hAnsi="Times New Roman" w:cs="Times New Roman"/>
        </w:rPr>
      </w:pPr>
      <w:r w:rsidRPr="0019712B">
        <w:rPr>
          <w:rFonts w:ascii="Times New Roman" w:eastAsia="Times New Roman" w:hAnsi="Times New Roman" w:cs="Times New Roman"/>
        </w:rPr>
        <w:t>Performance and Payment Bonds</w:t>
      </w:r>
      <w:r w:rsidRPr="0019712B">
        <w:rPr>
          <w:rFonts w:ascii="Times New Roman" w:eastAsia="Times New Roman" w:hAnsi="Times New Roman" w:cs="Times New Roman"/>
          <w:b/>
        </w:rPr>
        <w:t xml:space="preserve">:  </w:t>
      </w:r>
      <w:r w:rsidRPr="0019712B">
        <w:rPr>
          <w:rFonts w:ascii="Times New Roman" w:eastAsia="Times New Roman" w:hAnsi="Times New Roman" w:cs="Times New Roman"/>
        </w:rPr>
        <w:t>Performance and payment bonds in the amount of 100% of the awarded CLIN(s) shall be required.  Bonds shall be submitted for approval to the Contracting Officer within 10 days after award of the task order.  Commencement of construction is contingent upon a</w:t>
      </w:r>
      <w:r w:rsidRPr="0019712B">
        <w:rPr>
          <w:rFonts w:ascii="Times New Roman" w:eastAsia="Times New Roman" w:hAnsi="Times New Roman" w:cs="Times New Roman"/>
        </w:rPr>
        <w:t>pproval of required bonds.</w:t>
      </w:r>
    </w:p>
    <w:p w14:paraId="43750B16" w14:textId="77777777" w:rsidR="00232DBE" w:rsidRPr="0019712B" w:rsidRDefault="00965DBC" w:rsidP="00232DBE">
      <w:pPr>
        <w:tabs>
          <w:tab w:val="left" w:pos="360"/>
          <w:tab w:val="left" w:pos="720"/>
          <w:tab w:val="left" w:pos="1080"/>
          <w:tab w:val="left" w:pos="1440"/>
          <w:tab w:val="left" w:pos="1800"/>
          <w:tab w:val="left" w:pos="2160"/>
        </w:tabs>
        <w:ind w:left="720"/>
        <w:contextualSpacing/>
        <w:rPr>
          <w:rFonts w:ascii="Times New Roman" w:eastAsia="Times New Roman" w:hAnsi="Times New Roman" w:cs="Times New Roman"/>
        </w:rPr>
      </w:pPr>
    </w:p>
    <w:p w14:paraId="43750B17" w14:textId="77777777" w:rsidR="00B2731B" w:rsidRPr="005752F2" w:rsidRDefault="00965DBC" w:rsidP="00B2731B">
      <w:pPr>
        <w:pStyle w:val="ListParagraph"/>
        <w:numPr>
          <w:ilvl w:val="0"/>
          <w:numId w:val="1"/>
        </w:numPr>
        <w:spacing w:after="0" w:line="240" w:lineRule="auto"/>
        <w:rPr>
          <w:rFonts w:ascii="Times New Roman" w:hAnsi="Times New Roman"/>
        </w:rPr>
      </w:pPr>
      <w:r>
        <w:rPr>
          <w:rFonts w:ascii="Times New Roman" w:hAnsi="Times New Roman"/>
          <w:b/>
        </w:rPr>
        <w:t>WA</w:t>
      </w:r>
      <w:r w:rsidRPr="005752F2">
        <w:rPr>
          <w:rFonts w:ascii="Times New Roman" w:hAnsi="Times New Roman"/>
          <w:b/>
        </w:rPr>
        <w:t xml:space="preserve">GE DETERMINATION: </w:t>
      </w:r>
      <w:r w:rsidRPr="005752F2">
        <w:rPr>
          <w:rFonts w:ascii="Times New Roman" w:hAnsi="Times New Roman"/>
        </w:rPr>
        <w:t xml:space="preserve"> </w:t>
      </w:r>
      <w:r>
        <w:rPr>
          <w:u w:val="single"/>
        </w:rPr>
        <w:t xml:space="preserve">SD20210028 </w:t>
      </w:r>
      <w:r>
        <w:rPr>
          <w:u w:val="single"/>
        </w:rPr>
        <w:t>- 0</w:t>
      </w:r>
      <w:r>
        <w:rPr>
          <w:u w:val="single"/>
        </w:rPr>
        <w:t>7</w:t>
      </w:r>
      <w:r>
        <w:rPr>
          <w:u w:val="single"/>
        </w:rPr>
        <w:t>/0</w:t>
      </w:r>
      <w:r>
        <w:rPr>
          <w:u w:val="single"/>
        </w:rPr>
        <w:t>9</w:t>
      </w:r>
      <w:r>
        <w:rPr>
          <w:u w:val="single"/>
        </w:rPr>
        <w:t>/2021</w:t>
      </w:r>
      <w:r w:rsidRPr="005752F2">
        <w:rPr>
          <w:rFonts w:ascii="Times New Roman" w:hAnsi="Times New Roman"/>
        </w:rPr>
        <w:t xml:space="preserve">.  </w:t>
      </w:r>
      <w:r w:rsidRPr="005752F2">
        <w:rPr>
          <w:rFonts w:ascii="Times New Roman" w:hAnsi="Times New Roman"/>
          <w:bCs/>
        </w:rPr>
        <w:t xml:space="preserve">Full text of </w:t>
      </w:r>
      <w:r>
        <w:rPr>
          <w:rFonts w:ascii="Times New Roman" w:hAnsi="Times New Roman"/>
          <w:bCs/>
        </w:rPr>
        <w:t xml:space="preserve">this </w:t>
      </w:r>
      <w:r w:rsidRPr="005752F2">
        <w:rPr>
          <w:rFonts w:ascii="Times New Roman" w:hAnsi="Times New Roman"/>
          <w:bCs/>
        </w:rPr>
        <w:t xml:space="preserve">Wage Determination is </w:t>
      </w:r>
      <w:r>
        <w:rPr>
          <w:rFonts w:ascii="Times New Roman" w:hAnsi="Times New Roman"/>
          <w:bCs/>
        </w:rPr>
        <w:t xml:space="preserve">attached to this </w:t>
      </w:r>
      <w:r w:rsidRPr="005752F2">
        <w:rPr>
          <w:rFonts w:ascii="Times New Roman" w:hAnsi="Times New Roman"/>
          <w:bCs/>
        </w:rPr>
        <w:t>document</w:t>
      </w:r>
      <w:r w:rsidRPr="005752F2">
        <w:rPr>
          <w:rFonts w:ascii="Times New Roman" w:hAnsi="Times New Roman"/>
          <w:bCs/>
        </w:rPr>
        <w:t>.</w:t>
      </w:r>
    </w:p>
    <w:p w14:paraId="43750B18" w14:textId="77777777" w:rsidR="00B2731B" w:rsidRDefault="00965DBC" w:rsidP="00B2731B">
      <w:pPr>
        <w:spacing w:after="0" w:line="240" w:lineRule="auto"/>
        <w:rPr>
          <w:rFonts w:ascii="Times New Roman" w:hAnsi="Times New Roman"/>
        </w:rPr>
      </w:pPr>
    </w:p>
    <w:p w14:paraId="43750B19" w14:textId="77777777" w:rsidR="00B2731B" w:rsidRPr="009372A9" w:rsidRDefault="00965DBC" w:rsidP="00B2731B">
      <w:pPr>
        <w:pStyle w:val="ListParagraph"/>
        <w:numPr>
          <w:ilvl w:val="0"/>
          <w:numId w:val="1"/>
        </w:numPr>
        <w:spacing w:after="0" w:line="240" w:lineRule="auto"/>
        <w:rPr>
          <w:rFonts w:ascii="Times New Roman" w:hAnsi="Times New Roman"/>
          <w:bCs/>
        </w:rPr>
      </w:pPr>
      <w:r w:rsidRPr="009372A9">
        <w:rPr>
          <w:rFonts w:ascii="Times New Roman" w:hAnsi="Times New Roman"/>
          <w:b/>
        </w:rPr>
        <w:t xml:space="preserve">SITE VISIT:  </w:t>
      </w:r>
      <w:r w:rsidRPr="009372A9">
        <w:rPr>
          <w:rFonts w:ascii="Times New Roman" w:hAnsi="Times New Roman"/>
        </w:rPr>
        <w:t xml:space="preserve">A formal Site Visit for the MATOC holders to see the project location is on </w:t>
      </w:r>
      <w:r>
        <w:rPr>
          <w:rFonts w:ascii="Times New Roman" w:hAnsi="Times New Roman"/>
          <w:b/>
          <w:bCs/>
          <w:u w:val="single"/>
        </w:rPr>
        <w:t>3</w:t>
      </w:r>
      <w:r w:rsidRPr="004B2692">
        <w:rPr>
          <w:rFonts w:ascii="Times New Roman" w:hAnsi="Times New Roman"/>
          <w:b/>
          <w:bCs/>
          <w:u w:val="single"/>
        </w:rPr>
        <w:t xml:space="preserve"> </w:t>
      </w:r>
      <w:r>
        <w:rPr>
          <w:rFonts w:ascii="Times New Roman" w:hAnsi="Times New Roman"/>
          <w:b/>
          <w:bCs/>
          <w:u w:val="single"/>
        </w:rPr>
        <w:t xml:space="preserve">August at </w:t>
      </w:r>
      <w:r w:rsidRPr="004B2692">
        <w:rPr>
          <w:rFonts w:ascii="Times New Roman" w:hAnsi="Times New Roman"/>
          <w:b/>
          <w:bCs/>
          <w:u w:val="single"/>
        </w:rPr>
        <w:t>1</w:t>
      </w:r>
      <w:r w:rsidRPr="004B2692">
        <w:rPr>
          <w:rFonts w:ascii="Times New Roman" w:hAnsi="Times New Roman"/>
          <w:b/>
          <w:bCs/>
          <w:u w:val="single"/>
        </w:rPr>
        <w:t>0</w:t>
      </w:r>
      <w:r w:rsidRPr="004B2692">
        <w:rPr>
          <w:rFonts w:ascii="Times New Roman" w:hAnsi="Times New Roman"/>
          <w:b/>
          <w:bCs/>
          <w:u w:val="single"/>
        </w:rPr>
        <w:t xml:space="preserve">:00 </w:t>
      </w:r>
      <w:r w:rsidRPr="004B2692">
        <w:rPr>
          <w:rFonts w:ascii="Times New Roman" w:hAnsi="Times New Roman"/>
          <w:b/>
          <w:bCs/>
          <w:u w:val="single"/>
        </w:rPr>
        <w:t>A</w:t>
      </w:r>
      <w:r w:rsidRPr="004B2692">
        <w:rPr>
          <w:rFonts w:ascii="Times New Roman" w:hAnsi="Times New Roman"/>
          <w:b/>
          <w:bCs/>
          <w:u w:val="single"/>
        </w:rPr>
        <w:t>M (</w:t>
      </w:r>
      <w:r w:rsidRPr="004B2692">
        <w:rPr>
          <w:rFonts w:ascii="Times New Roman" w:hAnsi="Times New Roman"/>
          <w:b/>
          <w:bCs/>
          <w:u w:val="single"/>
        </w:rPr>
        <w:t>CT</w:t>
      </w:r>
      <w:r w:rsidRPr="004B2692">
        <w:rPr>
          <w:rFonts w:ascii="Times New Roman" w:hAnsi="Times New Roman"/>
          <w:b/>
          <w:bCs/>
          <w:u w:val="single"/>
        </w:rPr>
        <w:t xml:space="preserve">).  All interested parties will meet at Building </w:t>
      </w:r>
      <w:r>
        <w:rPr>
          <w:rFonts w:ascii="Times New Roman" w:hAnsi="Times New Roman"/>
          <w:b/>
          <w:bCs/>
          <w:u w:val="single"/>
        </w:rPr>
        <w:t xml:space="preserve">17 </w:t>
      </w:r>
      <w:r w:rsidRPr="004B2692">
        <w:rPr>
          <w:rFonts w:ascii="Times New Roman" w:hAnsi="Times New Roman"/>
          <w:b/>
          <w:bCs/>
          <w:u w:val="single"/>
        </w:rPr>
        <w:t>in the Second Floor Conference Room</w:t>
      </w:r>
      <w:r w:rsidRPr="004B2692">
        <w:rPr>
          <w:rFonts w:ascii="Times New Roman" w:hAnsi="Times New Roman"/>
          <w:b/>
          <w:bCs/>
          <w:u w:val="single"/>
        </w:rPr>
        <w:t>.</w:t>
      </w:r>
      <w:r>
        <w:rPr>
          <w:rFonts w:ascii="Times New Roman" w:hAnsi="Times New Roman"/>
        </w:rPr>
        <w:t xml:space="preserve">  </w:t>
      </w:r>
      <w:r w:rsidRPr="009372A9">
        <w:rPr>
          <w:rFonts w:ascii="Times New Roman" w:hAnsi="Times New Roman"/>
        </w:rPr>
        <w:t xml:space="preserve">Be sure to wear an authorized mask.  </w:t>
      </w:r>
      <w:r w:rsidRPr="009372A9">
        <w:rPr>
          <w:rFonts w:ascii="Times New Roman" w:hAnsi="Times New Roman"/>
          <w:bCs/>
        </w:rPr>
        <w:t>Offerors are strongly encoura</w:t>
      </w:r>
      <w:r w:rsidRPr="009372A9">
        <w:rPr>
          <w:rFonts w:ascii="Times New Roman" w:hAnsi="Times New Roman"/>
          <w:bCs/>
        </w:rPr>
        <w:t>ged to visit the VA installation to fully appraise themselves with the physical layout and the character and conditions under which the service is to be performed.  Failure</w:t>
      </w:r>
      <w:r>
        <w:rPr>
          <w:rFonts w:ascii="Times New Roman" w:hAnsi="Times New Roman"/>
          <w:bCs/>
        </w:rPr>
        <w:t xml:space="preserve"> to </w:t>
      </w:r>
      <w:r w:rsidRPr="009372A9">
        <w:rPr>
          <w:rFonts w:ascii="Times New Roman" w:hAnsi="Times New Roman"/>
          <w:bCs/>
        </w:rPr>
        <w:t xml:space="preserve">visit the site will not </w:t>
      </w:r>
      <w:r w:rsidRPr="009372A9">
        <w:rPr>
          <w:rFonts w:ascii="Times New Roman" w:hAnsi="Times New Roman"/>
          <w:bCs/>
        </w:rPr>
        <w:t xml:space="preserve">in </w:t>
      </w:r>
      <w:r w:rsidRPr="009372A9">
        <w:rPr>
          <w:rFonts w:ascii="Times New Roman" w:hAnsi="Times New Roman"/>
          <w:bCs/>
        </w:rPr>
        <w:t xml:space="preserve">any </w:t>
      </w:r>
      <w:r w:rsidRPr="009372A9">
        <w:rPr>
          <w:rFonts w:ascii="Times New Roman" w:hAnsi="Times New Roman"/>
          <w:bCs/>
        </w:rPr>
        <w:t xml:space="preserve">way relieve the successful offeror from the </w:t>
      </w:r>
      <w:r w:rsidRPr="009372A9">
        <w:rPr>
          <w:rFonts w:ascii="Times New Roman" w:hAnsi="Times New Roman"/>
          <w:bCs/>
        </w:rPr>
        <w:t>necessity of furnishing the services as specified in this proposal without additional cost to the Government.</w:t>
      </w:r>
    </w:p>
    <w:p w14:paraId="43750B1A" w14:textId="77777777" w:rsidR="00B2731B" w:rsidRDefault="00965DBC" w:rsidP="00B2731B">
      <w:pPr>
        <w:pStyle w:val="ListParagraph"/>
        <w:spacing w:after="0" w:line="240" w:lineRule="auto"/>
        <w:rPr>
          <w:rFonts w:ascii="Times New Roman" w:hAnsi="Times New Roman"/>
          <w:b/>
        </w:rPr>
      </w:pPr>
    </w:p>
    <w:p w14:paraId="43750B1B" w14:textId="77777777" w:rsidR="00B2731B" w:rsidRDefault="00965DBC" w:rsidP="00B2731B">
      <w:pPr>
        <w:pStyle w:val="ListParagraph"/>
        <w:numPr>
          <w:ilvl w:val="0"/>
          <w:numId w:val="1"/>
        </w:numPr>
        <w:spacing w:after="0" w:line="240" w:lineRule="auto"/>
        <w:rPr>
          <w:rFonts w:ascii="Times New Roman" w:hAnsi="Times New Roman"/>
          <w:b/>
        </w:rPr>
      </w:pPr>
      <w:r>
        <w:rPr>
          <w:rFonts w:ascii="Times New Roman" w:hAnsi="Times New Roman"/>
          <w:b/>
        </w:rPr>
        <w:t xml:space="preserve">SOLICITATION RFI/QUESTIONS/CLARIFICATIONS:  </w:t>
      </w:r>
      <w:r>
        <w:rPr>
          <w:rFonts w:ascii="Times New Roman" w:hAnsi="Times New Roman"/>
          <w:bCs/>
        </w:rPr>
        <w:t xml:space="preserve">Questions must be submitted to the vendor portal. Questions will be accepted up to </w:t>
      </w:r>
      <w:r>
        <w:rPr>
          <w:rFonts w:ascii="Times New Roman" w:hAnsi="Times New Roman"/>
          <w:bCs/>
          <w:u w:val="single"/>
        </w:rPr>
        <w:t xml:space="preserve">August </w:t>
      </w:r>
      <w:r>
        <w:rPr>
          <w:rFonts w:ascii="Times New Roman" w:hAnsi="Times New Roman"/>
          <w:bCs/>
          <w:u w:val="single"/>
        </w:rPr>
        <w:t xml:space="preserve">12, </w:t>
      </w:r>
      <w:r>
        <w:rPr>
          <w:rFonts w:ascii="Times New Roman" w:hAnsi="Times New Roman"/>
          <w:bCs/>
          <w:u w:val="single"/>
        </w:rPr>
        <w:t>202</w:t>
      </w:r>
      <w:r>
        <w:rPr>
          <w:rFonts w:ascii="Times New Roman" w:hAnsi="Times New Roman"/>
          <w:bCs/>
          <w:u w:val="single"/>
        </w:rPr>
        <w:t>1</w:t>
      </w:r>
      <w:r>
        <w:rPr>
          <w:rFonts w:ascii="Times New Roman" w:hAnsi="Times New Roman"/>
          <w:bCs/>
          <w:u w:val="single"/>
        </w:rPr>
        <w:t xml:space="preserve"> </w:t>
      </w:r>
      <w:r>
        <w:rPr>
          <w:rFonts w:ascii="Times New Roman" w:hAnsi="Times New Roman"/>
          <w:bCs/>
          <w:u w:val="single"/>
        </w:rPr>
        <w:t>at</w:t>
      </w:r>
      <w:r>
        <w:rPr>
          <w:rFonts w:ascii="Times New Roman" w:hAnsi="Times New Roman"/>
          <w:bCs/>
          <w:u w:val="single"/>
        </w:rPr>
        <w:t xml:space="preserve"> 10:00 AM (CT)</w:t>
      </w:r>
      <w:r>
        <w:rPr>
          <w:rFonts w:ascii="Times New Roman" w:hAnsi="Times New Roman"/>
          <w:bCs/>
        </w:rPr>
        <w:t>. All answers will be published to the vendor portal.  The Government reserves the right not to answer any RFIs/questions after the stated due date/time.</w:t>
      </w:r>
    </w:p>
    <w:p w14:paraId="43750B1C" w14:textId="77777777" w:rsidR="00B2731B" w:rsidRDefault="00965DBC" w:rsidP="00B2731B">
      <w:pPr>
        <w:spacing w:after="0" w:line="240" w:lineRule="auto"/>
        <w:rPr>
          <w:rFonts w:ascii="Times New Roman" w:hAnsi="Times New Roman"/>
        </w:rPr>
      </w:pPr>
    </w:p>
    <w:p w14:paraId="43750B1D" w14:textId="77777777" w:rsidR="00B2731B" w:rsidRDefault="00965DBC" w:rsidP="00B2731B">
      <w:pPr>
        <w:pStyle w:val="ListParagraph"/>
        <w:numPr>
          <w:ilvl w:val="0"/>
          <w:numId w:val="1"/>
        </w:numPr>
        <w:spacing w:after="0" w:line="240" w:lineRule="auto"/>
        <w:rPr>
          <w:rFonts w:ascii="Times New Roman" w:hAnsi="Times New Roman"/>
        </w:rPr>
      </w:pPr>
      <w:r>
        <w:rPr>
          <w:rFonts w:ascii="Times New Roman" w:hAnsi="Times New Roman"/>
          <w:b/>
        </w:rPr>
        <w:t xml:space="preserve">BASIS OF AWARD:  </w:t>
      </w:r>
      <w:r>
        <w:rPr>
          <w:rFonts w:ascii="Times New Roman" w:hAnsi="Times New Roman"/>
        </w:rPr>
        <w:t>Price Only</w:t>
      </w:r>
    </w:p>
    <w:p w14:paraId="43750B1E" w14:textId="77777777" w:rsidR="00B2731B" w:rsidRDefault="00965DBC" w:rsidP="00B2731B">
      <w:pPr>
        <w:pStyle w:val="ListParagraph"/>
        <w:spacing w:after="0" w:line="240" w:lineRule="auto"/>
        <w:ind w:left="360"/>
        <w:rPr>
          <w:rFonts w:ascii="Times New Roman" w:hAnsi="Times New Roman"/>
        </w:rPr>
      </w:pPr>
      <w:r>
        <w:rPr>
          <w:rFonts w:ascii="Times New Roman" w:hAnsi="Times New Roman"/>
        </w:rPr>
        <w:t>Price Only:  Award will be based on price. Offeror shall su</w:t>
      </w:r>
      <w:r>
        <w:rPr>
          <w:rFonts w:ascii="Times New Roman" w:hAnsi="Times New Roman"/>
        </w:rPr>
        <w:t xml:space="preserve">bmit a cost breakdown and a Price Schedule Breakdown to permit a complete analysis of price, including labor, burden, materials, equipment, transportation, supervision, and disposal. </w:t>
      </w:r>
    </w:p>
    <w:p w14:paraId="43750B1F" w14:textId="77777777" w:rsidR="00B2731B" w:rsidRDefault="00965DBC" w:rsidP="00B2731B">
      <w:pPr>
        <w:spacing w:after="0" w:line="240" w:lineRule="auto"/>
        <w:rPr>
          <w:rFonts w:ascii="Times New Roman" w:hAnsi="Times New Roman"/>
        </w:rPr>
      </w:pPr>
    </w:p>
    <w:p w14:paraId="43750B20" w14:textId="77777777" w:rsidR="00B2731B" w:rsidRDefault="00965DBC" w:rsidP="00B2731B">
      <w:pPr>
        <w:pStyle w:val="ListParagraph"/>
        <w:numPr>
          <w:ilvl w:val="0"/>
          <w:numId w:val="1"/>
        </w:numPr>
        <w:tabs>
          <w:tab w:val="left" w:pos="360"/>
          <w:tab w:val="left" w:pos="720"/>
          <w:tab w:val="left" w:pos="1080"/>
          <w:tab w:val="left" w:pos="1440"/>
          <w:tab w:val="left" w:pos="1800"/>
          <w:tab w:val="left" w:pos="2160"/>
        </w:tabs>
        <w:spacing w:after="0" w:line="240" w:lineRule="auto"/>
        <w:rPr>
          <w:rFonts w:ascii="Times New Roman" w:hAnsi="Times New Roman"/>
          <w:b/>
        </w:rPr>
      </w:pPr>
      <w:r>
        <w:rPr>
          <w:rFonts w:ascii="Times New Roman" w:hAnsi="Times New Roman"/>
          <w:b/>
        </w:rPr>
        <w:t xml:space="preserve">SITE SUPERVISION: </w:t>
      </w:r>
      <w:r>
        <w:rPr>
          <w:rFonts w:ascii="Times New Roman" w:hAnsi="Times New Roman"/>
          <w:bCs/>
        </w:rPr>
        <w:t xml:space="preserve"> The Contractor shall provide </w:t>
      </w:r>
      <w:r>
        <w:rPr>
          <w:rFonts w:ascii="Times New Roman" w:hAnsi="Times New Roman"/>
          <w:bCs/>
        </w:rPr>
        <w:t>S</w:t>
      </w:r>
      <w:r>
        <w:rPr>
          <w:rFonts w:ascii="Times New Roman" w:hAnsi="Times New Roman"/>
          <w:bCs/>
        </w:rPr>
        <w:t>upervision in accordan</w:t>
      </w:r>
      <w:r>
        <w:rPr>
          <w:rFonts w:ascii="Times New Roman" w:hAnsi="Times New Roman"/>
          <w:bCs/>
        </w:rPr>
        <w:t xml:space="preserve">ce with contract clause </w:t>
      </w:r>
      <w:r>
        <w:rPr>
          <w:rFonts w:ascii="Times New Roman" w:hAnsi="Times New Roman"/>
          <w:bCs/>
        </w:rPr>
        <w:t xml:space="preserve">FAR </w:t>
      </w:r>
      <w:r>
        <w:rPr>
          <w:rFonts w:ascii="Times New Roman" w:hAnsi="Times New Roman"/>
          <w:bCs/>
        </w:rPr>
        <w:t>52.236-6, Superintendence by the Contractor.</w:t>
      </w:r>
    </w:p>
    <w:p w14:paraId="43750B21" w14:textId="77777777" w:rsidR="00B2731B" w:rsidRDefault="00965DBC" w:rsidP="00B2731B">
      <w:pPr>
        <w:pStyle w:val="ListParagraph"/>
        <w:spacing w:after="0" w:line="240" w:lineRule="auto"/>
        <w:rPr>
          <w:rFonts w:ascii="Times New Roman" w:hAnsi="Times New Roman"/>
          <w:b/>
        </w:rPr>
      </w:pPr>
    </w:p>
    <w:p w14:paraId="43750B22" w14:textId="77777777" w:rsidR="00B2731B" w:rsidRDefault="00965DBC" w:rsidP="00B2731B">
      <w:pPr>
        <w:pStyle w:val="ListParagraph"/>
        <w:numPr>
          <w:ilvl w:val="0"/>
          <w:numId w:val="1"/>
        </w:numPr>
        <w:tabs>
          <w:tab w:val="left" w:pos="360"/>
          <w:tab w:val="left" w:pos="720"/>
          <w:tab w:val="left" w:pos="1080"/>
          <w:tab w:val="left" w:pos="1440"/>
          <w:tab w:val="left" w:pos="1800"/>
          <w:tab w:val="left" w:pos="2160"/>
        </w:tabs>
        <w:spacing w:after="0" w:line="240" w:lineRule="auto"/>
        <w:rPr>
          <w:rFonts w:ascii="Times New Roman" w:hAnsi="Times New Roman"/>
          <w:b/>
        </w:rPr>
      </w:pPr>
      <w:r>
        <w:rPr>
          <w:rFonts w:ascii="Times New Roman" w:hAnsi="Times New Roman"/>
          <w:b/>
        </w:rPr>
        <w:t xml:space="preserve"> PROPOSAL FORMAT:</w:t>
      </w:r>
    </w:p>
    <w:p w14:paraId="43750B23" w14:textId="77777777" w:rsidR="00B2731B" w:rsidRPr="001B12D7" w:rsidRDefault="00965DBC" w:rsidP="00B2731B">
      <w:pPr>
        <w:pStyle w:val="ListParagraph"/>
        <w:numPr>
          <w:ilvl w:val="1"/>
          <w:numId w:val="1"/>
        </w:numPr>
        <w:tabs>
          <w:tab w:val="left" w:pos="360"/>
          <w:tab w:val="left" w:pos="900"/>
          <w:tab w:val="left" w:pos="1080"/>
          <w:tab w:val="left" w:pos="1440"/>
          <w:tab w:val="left" w:pos="1800"/>
          <w:tab w:val="left" w:pos="2160"/>
        </w:tabs>
        <w:spacing w:after="0" w:line="240" w:lineRule="auto"/>
        <w:ind w:left="900" w:hanging="540"/>
        <w:rPr>
          <w:rFonts w:ascii="Times New Roman" w:hAnsi="Times New Roman"/>
          <w:b/>
        </w:rPr>
      </w:pPr>
      <w:r>
        <w:rPr>
          <w:rFonts w:ascii="Times New Roman" w:hAnsi="Times New Roman"/>
        </w:rPr>
        <w:t xml:space="preserve">Proposals submitted in response to this solicitation shall be submitted via the </w:t>
      </w:r>
      <w:hyperlink r:id="rId13" w:history="1">
        <w:r>
          <w:rPr>
            <w:rStyle w:val="Hyperlink"/>
            <w:rFonts w:ascii="Times New Roman" w:hAnsi="Times New Roman"/>
          </w:rPr>
          <w:t>Ecms</w:t>
        </w:r>
        <w:r>
          <w:rPr>
            <w:rStyle w:val="Hyperlink"/>
            <w:rFonts w:ascii="Times New Roman" w:hAnsi="Times New Roman"/>
          </w:rPr>
          <w:t xml:space="preserve"> Vendor   Portal</w:t>
        </w:r>
      </w:hyperlink>
      <w:r>
        <w:rPr>
          <w:rFonts w:ascii="Times New Roman" w:hAnsi="Times New Roman"/>
        </w:rPr>
        <w:t xml:space="preserve"> and formatted as follows:</w:t>
      </w:r>
    </w:p>
    <w:p w14:paraId="43750B24" w14:textId="77777777" w:rsidR="001B12D7" w:rsidRDefault="00965DBC" w:rsidP="001B12D7">
      <w:pPr>
        <w:pStyle w:val="ListParagraph"/>
        <w:tabs>
          <w:tab w:val="left" w:pos="360"/>
          <w:tab w:val="left" w:pos="900"/>
          <w:tab w:val="left" w:pos="1080"/>
          <w:tab w:val="left" w:pos="1440"/>
          <w:tab w:val="left" w:pos="1800"/>
          <w:tab w:val="left" w:pos="2160"/>
        </w:tabs>
        <w:spacing w:after="0" w:line="240" w:lineRule="auto"/>
        <w:ind w:left="900"/>
        <w:rPr>
          <w:rFonts w:ascii="Times New Roman" w:hAnsi="Times New Roman"/>
          <w:b/>
        </w:rPr>
      </w:pPr>
    </w:p>
    <w:p w14:paraId="43750B25" w14:textId="77777777" w:rsidR="00B2731B" w:rsidRDefault="00965DBC" w:rsidP="00B2731B">
      <w:pPr>
        <w:pStyle w:val="ListParagraph"/>
        <w:numPr>
          <w:ilvl w:val="2"/>
          <w:numId w:val="1"/>
        </w:numPr>
        <w:tabs>
          <w:tab w:val="left" w:pos="360"/>
          <w:tab w:val="left" w:pos="720"/>
          <w:tab w:val="left" w:pos="1080"/>
          <w:tab w:val="left" w:pos="1440"/>
          <w:tab w:val="left" w:pos="1800"/>
          <w:tab w:val="left" w:pos="2160"/>
        </w:tabs>
        <w:spacing w:after="0" w:line="240" w:lineRule="auto"/>
        <w:ind w:left="1440" w:hanging="720"/>
        <w:rPr>
          <w:rFonts w:ascii="Times New Roman" w:hAnsi="Times New Roman"/>
        </w:rPr>
      </w:pPr>
      <w:r>
        <w:rPr>
          <w:rFonts w:ascii="Times New Roman" w:hAnsi="Times New Roman"/>
        </w:rPr>
        <w:t xml:space="preserve">Offerors shall submit a cover letter and price proposal in the form of electronic documents. The cover letter shall </w:t>
      </w:r>
      <w:r>
        <w:rPr>
          <w:rFonts w:ascii="Times New Roman" w:hAnsi="Times New Roman"/>
        </w:rPr>
        <w:t>include:</w:t>
      </w:r>
    </w:p>
    <w:p w14:paraId="43750B26" w14:textId="77777777" w:rsidR="009372A9" w:rsidRDefault="00965DBC" w:rsidP="009372A9">
      <w:pPr>
        <w:pStyle w:val="ListParagraph"/>
        <w:tabs>
          <w:tab w:val="left" w:pos="360"/>
          <w:tab w:val="left" w:pos="720"/>
          <w:tab w:val="left" w:pos="1080"/>
          <w:tab w:val="left" w:pos="1440"/>
          <w:tab w:val="left" w:pos="1800"/>
          <w:tab w:val="left" w:pos="2160"/>
        </w:tabs>
        <w:spacing w:after="0" w:line="240" w:lineRule="auto"/>
        <w:ind w:left="1440"/>
        <w:rPr>
          <w:rFonts w:ascii="Times New Roman" w:hAnsi="Times New Roman"/>
        </w:rPr>
      </w:pPr>
    </w:p>
    <w:p w14:paraId="43750B27" w14:textId="77777777" w:rsidR="00B2731B" w:rsidRDefault="00965DBC" w:rsidP="00B2731B">
      <w:pPr>
        <w:pStyle w:val="ListParagraph"/>
        <w:numPr>
          <w:ilvl w:val="0"/>
          <w:numId w:val="2"/>
        </w:numPr>
        <w:tabs>
          <w:tab w:val="left" w:pos="360"/>
          <w:tab w:val="left" w:pos="720"/>
          <w:tab w:val="left" w:pos="1080"/>
          <w:tab w:val="left" w:pos="1440"/>
          <w:tab w:val="left" w:pos="1800"/>
          <w:tab w:val="left" w:pos="2160"/>
        </w:tabs>
        <w:spacing w:after="0" w:line="240" w:lineRule="auto"/>
        <w:rPr>
          <w:rFonts w:ascii="Times New Roman" w:hAnsi="Times New Roman"/>
        </w:rPr>
      </w:pPr>
      <w:r>
        <w:rPr>
          <w:rFonts w:ascii="Times New Roman" w:hAnsi="Times New Roman"/>
        </w:rPr>
        <w:t>The solicitation number;</w:t>
      </w:r>
    </w:p>
    <w:p w14:paraId="43750B28" w14:textId="77777777" w:rsidR="00B2731B" w:rsidRDefault="00965DBC" w:rsidP="00B2731B">
      <w:pPr>
        <w:pStyle w:val="ListParagraph"/>
        <w:numPr>
          <w:ilvl w:val="0"/>
          <w:numId w:val="2"/>
        </w:numPr>
        <w:tabs>
          <w:tab w:val="left" w:pos="360"/>
          <w:tab w:val="left" w:pos="720"/>
          <w:tab w:val="left" w:pos="1080"/>
          <w:tab w:val="left" w:pos="1440"/>
          <w:tab w:val="left" w:pos="1800"/>
          <w:tab w:val="left" w:pos="2160"/>
        </w:tabs>
        <w:spacing w:after="0" w:line="240" w:lineRule="auto"/>
        <w:rPr>
          <w:rFonts w:ascii="Times New Roman" w:hAnsi="Times New Roman"/>
        </w:rPr>
      </w:pPr>
      <w:r>
        <w:rPr>
          <w:rFonts w:ascii="Times New Roman" w:hAnsi="Times New Roman"/>
        </w:rPr>
        <w:t>The name, address, telephone and facsimile numbers, and e-mail addresses of the offeror.</w:t>
      </w:r>
    </w:p>
    <w:p w14:paraId="43750B29" w14:textId="77777777" w:rsidR="00B2731B" w:rsidRDefault="00965DBC" w:rsidP="00B2731B">
      <w:pPr>
        <w:pStyle w:val="ListParagraph"/>
        <w:numPr>
          <w:ilvl w:val="0"/>
          <w:numId w:val="2"/>
        </w:numPr>
        <w:tabs>
          <w:tab w:val="left" w:pos="360"/>
          <w:tab w:val="left" w:pos="720"/>
          <w:tab w:val="left" w:pos="1080"/>
          <w:tab w:val="left" w:pos="1440"/>
          <w:tab w:val="left" w:pos="1800"/>
          <w:tab w:val="left" w:pos="2160"/>
        </w:tabs>
        <w:spacing w:after="0" w:line="240" w:lineRule="auto"/>
        <w:rPr>
          <w:rFonts w:ascii="Times New Roman" w:hAnsi="Times New Roman"/>
        </w:rPr>
      </w:pPr>
      <w:r>
        <w:rPr>
          <w:rFonts w:ascii="Times New Roman" w:hAnsi="Times New Roman"/>
        </w:rPr>
        <w:t>A statement specifying the extent of agreement with all terms, conditions, and provisions included in the solicitation and agreement</w:t>
      </w:r>
      <w:r>
        <w:rPr>
          <w:rFonts w:ascii="Times New Roman" w:hAnsi="Times New Roman"/>
        </w:rPr>
        <w:t xml:space="preserve"> to furnish all items upon which prices are offered at the price set opposite each item;</w:t>
      </w:r>
    </w:p>
    <w:p w14:paraId="43750B2A" w14:textId="77777777" w:rsidR="00B2731B" w:rsidRDefault="00965DBC" w:rsidP="00B2731B">
      <w:pPr>
        <w:pStyle w:val="ListParagraph"/>
        <w:numPr>
          <w:ilvl w:val="0"/>
          <w:numId w:val="2"/>
        </w:numPr>
        <w:tabs>
          <w:tab w:val="left" w:pos="360"/>
          <w:tab w:val="left" w:pos="720"/>
          <w:tab w:val="left" w:pos="1080"/>
          <w:tab w:val="left" w:pos="1440"/>
          <w:tab w:val="left" w:pos="1800"/>
          <w:tab w:val="left" w:pos="2160"/>
        </w:tabs>
        <w:spacing w:after="0" w:line="240" w:lineRule="auto"/>
        <w:rPr>
          <w:rFonts w:ascii="Times New Roman" w:hAnsi="Times New Roman"/>
        </w:rPr>
      </w:pPr>
      <w:r>
        <w:rPr>
          <w:rFonts w:ascii="Times New Roman" w:hAnsi="Times New Roman"/>
        </w:rPr>
        <w:t>Names, titles, phone numbers, facsimile numbers, and e-mail addresses of persons authorized to negotiate on the offeror’s behalf with the Government in connection with</w:t>
      </w:r>
      <w:r>
        <w:rPr>
          <w:rFonts w:ascii="Times New Roman" w:hAnsi="Times New Roman"/>
        </w:rPr>
        <w:t xml:space="preserve"> this solicitation, and;</w:t>
      </w:r>
    </w:p>
    <w:p w14:paraId="43750B2B" w14:textId="77777777" w:rsidR="00B2731B" w:rsidRDefault="00965DBC" w:rsidP="00B2731B">
      <w:pPr>
        <w:pStyle w:val="ListParagraph"/>
        <w:numPr>
          <w:ilvl w:val="0"/>
          <w:numId w:val="2"/>
        </w:numPr>
        <w:tabs>
          <w:tab w:val="left" w:pos="360"/>
          <w:tab w:val="left" w:pos="720"/>
          <w:tab w:val="left" w:pos="1080"/>
          <w:tab w:val="left" w:pos="1440"/>
          <w:tab w:val="left" w:pos="1800"/>
          <w:tab w:val="left" w:pos="2160"/>
        </w:tabs>
        <w:spacing w:after="0" w:line="240" w:lineRule="auto"/>
        <w:rPr>
          <w:rFonts w:ascii="Times New Roman" w:hAnsi="Times New Roman"/>
        </w:rPr>
      </w:pPr>
      <w:r>
        <w:rPr>
          <w:rFonts w:ascii="Times New Roman" w:hAnsi="Times New Roman"/>
        </w:rPr>
        <w:t>Name, title, and signature of person authorized to sign the proposal.</w:t>
      </w:r>
    </w:p>
    <w:p w14:paraId="43750B2C" w14:textId="77777777" w:rsidR="00B2731B" w:rsidRDefault="00965DBC" w:rsidP="001B12D7">
      <w:pPr>
        <w:tabs>
          <w:tab w:val="left" w:pos="360"/>
          <w:tab w:val="left" w:pos="720"/>
          <w:tab w:val="left" w:pos="1080"/>
          <w:tab w:val="left" w:pos="1440"/>
          <w:tab w:val="left" w:pos="1800"/>
          <w:tab w:val="left" w:pos="2160"/>
        </w:tabs>
        <w:spacing w:after="0" w:line="240" w:lineRule="auto"/>
        <w:rPr>
          <w:rFonts w:ascii="Times New Roman" w:hAnsi="Times New Roman"/>
        </w:rPr>
      </w:pPr>
    </w:p>
    <w:p w14:paraId="43750B2D" w14:textId="77777777" w:rsidR="001B12D7" w:rsidRPr="001B12D7" w:rsidRDefault="00965DBC" w:rsidP="001B12D7">
      <w:pPr>
        <w:tabs>
          <w:tab w:val="left" w:pos="360"/>
          <w:tab w:val="left" w:pos="720"/>
          <w:tab w:val="left" w:pos="1080"/>
          <w:tab w:val="left" w:pos="1440"/>
          <w:tab w:val="left" w:pos="1800"/>
          <w:tab w:val="left" w:pos="2160"/>
        </w:tabs>
        <w:spacing w:after="0" w:line="240" w:lineRule="auto"/>
        <w:rPr>
          <w:rFonts w:ascii="Times New Roman" w:hAnsi="Times New Roman"/>
        </w:rPr>
      </w:pPr>
    </w:p>
    <w:p w14:paraId="43750B2E" w14:textId="77777777" w:rsidR="001B12D7" w:rsidRDefault="00965DBC" w:rsidP="001B12D7">
      <w:pPr>
        <w:tabs>
          <w:tab w:val="left" w:pos="360"/>
          <w:tab w:val="left" w:pos="720"/>
          <w:tab w:val="left" w:pos="1350"/>
          <w:tab w:val="left" w:pos="1440"/>
          <w:tab w:val="left" w:pos="1800"/>
          <w:tab w:val="left" w:pos="2160"/>
        </w:tabs>
        <w:spacing w:after="0" w:line="240" w:lineRule="auto"/>
        <w:rPr>
          <w:rFonts w:ascii="Times New Roman" w:hAnsi="Times New Roman"/>
        </w:rPr>
      </w:pPr>
      <w:r>
        <w:rPr>
          <w:rFonts w:ascii="Times New Roman" w:hAnsi="Times New Roman"/>
        </w:rPr>
        <w:tab/>
      </w:r>
      <w:r>
        <w:rPr>
          <w:rFonts w:ascii="Times New Roman" w:hAnsi="Times New Roman"/>
        </w:rPr>
        <w:tab/>
        <w:t xml:space="preserve">11.1.2  </w:t>
      </w:r>
      <w:r w:rsidRPr="001B12D7">
        <w:rPr>
          <w:rFonts w:ascii="Times New Roman" w:hAnsi="Times New Roman"/>
        </w:rPr>
        <w:t>The price proposal shall be in the format provided in the attachments, including the Price</w:t>
      </w:r>
    </w:p>
    <w:p w14:paraId="43750B2F" w14:textId="77777777" w:rsidR="001B12D7" w:rsidRDefault="00965DBC" w:rsidP="001B12D7">
      <w:pPr>
        <w:tabs>
          <w:tab w:val="left" w:pos="360"/>
          <w:tab w:val="left" w:pos="720"/>
          <w:tab w:val="left" w:pos="1350"/>
          <w:tab w:val="left" w:pos="1440"/>
          <w:tab w:val="left" w:pos="1800"/>
          <w:tab w:val="left" w:pos="2160"/>
        </w:tabs>
        <w:spacing w:after="0" w:line="240" w:lineRule="auto"/>
        <w:rPr>
          <w:rFonts w:ascii="Times New Roman" w:hAnsi="Times New Roman"/>
        </w:rPr>
      </w:pPr>
      <w:r>
        <w:rPr>
          <w:rFonts w:ascii="Times New Roman" w:hAnsi="Times New Roman"/>
        </w:rPr>
        <w:t xml:space="preserve">                         </w:t>
      </w:r>
      <w:r w:rsidRPr="001B12D7">
        <w:rPr>
          <w:rFonts w:ascii="Times New Roman" w:hAnsi="Times New Roman"/>
        </w:rPr>
        <w:t xml:space="preserve">Schedule Sheet and the Price Schedule Breakdown Sheet.  The price proposal shall </w:t>
      </w:r>
    </w:p>
    <w:p w14:paraId="43750B30" w14:textId="77777777" w:rsidR="00B2731B" w:rsidRDefault="00965DBC" w:rsidP="001B12D7">
      <w:pPr>
        <w:tabs>
          <w:tab w:val="left" w:pos="360"/>
          <w:tab w:val="left" w:pos="720"/>
          <w:tab w:val="left" w:pos="1350"/>
          <w:tab w:val="left" w:pos="1440"/>
          <w:tab w:val="left" w:pos="1800"/>
          <w:tab w:val="left" w:pos="2160"/>
        </w:tabs>
        <w:spacing w:after="0" w:line="240" w:lineRule="auto"/>
        <w:rPr>
          <w:rFonts w:ascii="Times New Roman" w:hAnsi="Times New Roman"/>
        </w:rPr>
      </w:pPr>
      <w:r>
        <w:rPr>
          <w:rFonts w:ascii="Times New Roman" w:hAnsi="Times New Roman"/>
        </w:rPr>
        <w:t xml:space="preserve">                         </w:t>
      </w:r>
      <w:r w:rsidRPr="001B12D7">
        <w:rPr>
          <w:rFonts w:ascii="Times New Roman" w:hAnsi="Times New Roman"/>
        </w:rPr>
        <w:t>provide the total price and a price breakdown for the specified Divisions for this project.</w:t>
      </w:r>
    </w:p>
    <w:p w14:paraId="43750B31" w14:textId="77777777" w:rsidR="009372A9" w:rsidRPr="001B12D7" w:rsidRDefault="00965DBC" w:rsidP="001B12D7">
      <w:pPr>
        <w:tabs>
          <w:tab w:val="left" w:pos="360"/>
          <w:tab w:val="left" w:pos="720"/>
          <w:tab w:val="left" w:pos="1350"/>
          <w:tab w:val="left" w:pos="1440"/>
          <w:tab w:val="left" w:pos="1800"/>
          <w:tab w:val="left" w:pos="2160"/>
        </w:tabs>
        <w:spacing w:after="0" w:line="240" w:lineRule="auto"/>
        <w:rPr>
          <w:rFonts w:ascii="Times New Roman" w:hAnsi="Times New Roman"/>
        </w:rPr>
      </w:pPr>
    </w:p>
    <w:p w14:paraId="43750B32" w14:textId="77777777" w:rsidR="001B12D7" w:rsidRDefault="00965DBC" w:rsidP="001B12D7">
      <w:pPr>
        <w:tabs>
          <w:tab w:val="left" w:pos="360"/>
          <w:tab w:val="left" w:pos="720"/>
          <w:tab w:val="left" w:pos="1350"/>
          <w:tab w:val="left" w:pos="1440"/>
          <w:tab w:val="left" w:pos="1800"/>
          <w:tab w:val="left" w:pos="2160"/>
        </w:tabs>
        <w:spacing w:after="0" w:line="240" w:lineRule="auto"/>
        <w:ind w:left="720"/>
        <w:rPr>
          <w:rFonts w:ascii="Times New Roman" w:hAnsi="Times New Roman"/>
        </w:rPr>
      </w:pPr>
      <w:r>
        <w:rPr>
          <w:rFonts w:ascii="Times New Roman" w:hAnsi="Times New Roman"/>
        </w:rPr>
        <w:t>11.1.</w:t>
      </w:r>
      <w:r>
        <w:rPr>
          <w:rFonts w:ascii="Times New Roman" w:hAnsi="Times New Roman"/>
        </w:rPr>
        <w:t>3</w:t>
      </w:r>
      <w:r>
        <w:rPr>
          <w:rFonts w:ascii="Times New Roman" w:hAnsi="Times New Roman"/>
        </w:rPr>
        <w:t xml:space="preserve">  </w:t>
      </w:r>
      <w:r w:rsidRPr="001B12D7">
        <w:rPr>
          <w:rFonts w:ascii="Times New Roman" w:hAnsi="Times New Roman"/>
        </w:rPr>
        <w:t>Electronic documents shall be submitted in Micro</w:t>
      </w:r>
      <w:r w:rsidRPr="001B12D7">
        <w:rPr>
          <w:rFonts w:ascii="Times New Roman" w:hAnsi="Times New Roman"/>
        </w:rPr>
        <w:t>soft Word and/or Microsoft Office</w:t>
      </w:r>
    </w:p>
    <w:p w14:paraId="43750B33" w14:textId="77777777" w:rsidR="001B12D7" w:rsidRDefault="00965DBC" w:rsidP="001B12D7">
      <w:pPr>
        <w:tabs>
          <w:tab w:val="left" w:pos="360"/>
          <w:tab w:val="left" w:pos="720"/>
          <w:tab w:val="left" w:pos="1350"/>
          <w:tab w:val="left" w:pos="1440"/>
          <w:tab w:val="left" w:pos="1800"/>
          <w:tab w:val="left" w:pos="2160"/>
        </w:tabs>
        <w:spacing w:after="0" w:line="240" w:lineRule="auto"/>
        <w:ind w:left="720"/>
        <w:rPr>
          <w:rFonts w:ascii="Times New Roman" w:hAnsi="Times New Roman"/>
        </w:rPr>
      </w:pPr>
      <w:r>
        <w:rPr>
          <w:rFonts w:ascii="Times New Roman" w:hAnsi="Times New Roman"/>
        </w:rPr>
        <w:t xml:space="preserve">            </w:t>
      </w:r>
      <w:r w:rsidRPr="001B12D7">
        <w:rPr>
          <w:rFonts w:ascii="Times New Roman" w:hAnsi="Times New Roman"/>
        </w:rPr>
        <w:t>Excel as applicable.  An additional copy of all documentation shall be submitted using</w:t>
      </w:r>
    </w:p>
    <w:p w14:paraId="43750B34" w14:textId="77777777" w:rsidR="00B2731B" w:rsidRPr="001B12D7" w:rsidRDefault="00965DBC" w:rsidP="001B12D7">
      <w:pPr>
        <w:tabs>
          <w:tab w:val="left" w:pos="360"/>
          <w:tab w:val="left" w:pos="720"/>
          <w:tab w:val="left" w:pos="1350"/>
          <w:tab w:val="left" w:pos="1440"/>
          <w:tab w:val="left" w:pos="1800"/>
          <w:tab w:val="left" w:pos="2160"/>
        </w:tabs>
        <w:spacing w:after="0" w:line="240" w:lineRule="auto"/>
        <w:ind w:left="720"/>
        <w:rPr>
          <w:rFonts w:ascii="Times New Roman" w:hAnsi="Times New Roman"/>
        </w:rPr>
      </w:pPr>
      <w:r>
        <w:rPr>
          <w:rFonts w:ascii="Times New Roman" w:hAnsi="Times New Roman"/>
        </w:rPr>
        <w:t xml:space="preserve">            </w:t>
      </w:r>
      <w:r w:rsidRPr="001B12D7">
        <w:rPr>
          <w:rFonts w:ascii="Times New Roman" w:hAnsi="Times New Roman"/>
        </w:rPr>
        <w:t xml:space="preserve">portable document format (.pdf). </w:t>
      </w:r>
    </w:p>
    <w:p w14:paraId="43750B35" w14:textId="77777777" w:rsidR="00232DBE" w:rsidRDefault="00965DBC" w:rsidP="00B2731B">
      <w:pPr>
        <w:pStyle w:val="ListParagraph"/>
        <w:tabs>
          <w:tab w:val="left" w:pos="360"/>
          <w:tab w:val="left" w:pos="720"/>
          <w:tab w:val="left" w:pos="1350"/>
          <w:tab w:val="left" w:pos="1440"/>
          <w:tab w:val="left" w:pos="1800"/>
          <w:tab w:val="left" w:pos="2160"/>
        </w:tabs>
        <w:spacing w:after="0" w:line="240" w:lineRule="auto"/>
        <w:ind w:left="1080"/>
        <w:rPr>
          <w:rFonts w:ascii="Times New Roman" w:hAnsi="Times New Roman"/>
        </w:rPr>
      </w:pPr>
    </w:p>
    <w:p w14:paraId="43750B36" w14:textId="77777777" w:rsidR="00232DBE" w:rsidRDefault="00965DBC" w:rsidP="00B2731B">
      <w:pPr>
        <w:pStyle w:val="ListParagraph"/>
        <w:tabs>
          <w:tab w:val="left" w:pos="360"/>
          <w:tab w:val="left" w:pos="720"/>
          <w:tab w:val="left" w:pos="1350"/>
          <w:tab w:val="left" w:pos="1440"/>
          <w:tab w:val="left" w:pos="1800"/>
          <w:tab w:val="left" w:pos="2160"/>
        </w:tabs>
        <w:spacing w:after="0" w:line="240" w:lineRule="auto"/>
        <w:ind w:left="1080"/>
        <w:rPr>
          <w:rFonts w:ascii="Times New Roman" w:hAnsi="Times New Roman"/>
        </w:rPr>
      </w:pPr>
    </w:p>
    <w:p w14:paraId="43750B37" w14:textId="77777777" w:rsidR="00232DBE" w:rsidRDefault="00965DBC" w:rsidP="00B2731B">
      <w:pPr>
        <w:pStyle w:val="ListParagraph"/>
        <w:tabs>
          <w:tab w:val="left" w:pos="360"/>
          <w:tab w:val="left" w:pos="720"/>
          <w:tab w:val="left" w:pos="1350"/>
          <w:tab w:val="left" w:pos="1440"/>
          <w:tab w:val="left" w:pos="1800"/>
          <w:tab w:val="left" w:pos="2160"/>
        </w:tabs>
        <w:spacing w:after="0" w:line="240" w:lineRule="auto"/>
        <w:ind w:left="1080"/>
        <w:rPr>
          <w:rFonts w:ascii="Times New Roman" w:hAnsi="Times New Roman"/>
        </w:rPr>
      </w:pPr>
    </w:p>
    <w:p w14:paraId="43750B38" w14:textId="77777777" w:rsidR="00232DBE" w:rsidRDefault="00965DBC" w:rsidP="00B2731B">
      <w:pPr>
        <w:pStyle w:val="ListParagraph"/>
        <w:tabs>
          <w:tab w:val="left" w:pos="360"/>
          <w:tab w:val="left" w:pos="720"/>
          <w:tab w:val="left" w:pos="1350"/>
          <w:tab w:val="left" w:pos="1440"/>
          <w:tab w:val="left" w:pos="1800"/>
          <w:tab w:val="left" w:pos="2160"/>
        </w:tabs>
        <w:spacing w:after="0" w:line="240" w:lineRule="auto"/>
        <w:ind w:left="1080"/>
        <w:rPr>
          <w:rFonts w:ascii="Times New Roman" w:hAnsi="Times New Roman"/>
        </w:rPr>
      </w:pPr>
    </w:p>
    <w:p w14:paraId="43750B39" w14:textId="77777777" w:rsidR="00B2731B" w:rsidRDefault="00965DBC" w:rsidP="00B2731B">
      <w:pPr>
        <w:pStyle w:val="ListParagraph"/>
        <w:tabs>
          <w:tab w:val="left" w:pos="360"/>
          <w:tab w:val="left" w:pos="720"/>
          <w:tab w:val="left" w:pos="1350"/>
          <w:tab w:val="left" w:pos="1440"/>
          <w:tab w:val="left" w:pos="1800"/>
          <w:tab w:val="left" w:pos="2160"/>
        </w:tabs>
        <w:spacing w:after="0" w:line="240" w:lineRule="auto"/>
        <w:ind w:left="1080"/>
        <w:rPr>
          <w:rFonts w:ascii="Times New Roman" w:hAnsi="Times New Roman"/>
        </w:rPr>
      </w:pPr>
      <w:r>
        <w:rPr>
          <w:rFonts w:ascii="Times New Roman" w:hAnsi="Times New Roman"/>
        </w:rPr>
        <w:t xml:space="preserve"> </w:t>
      </w:r>
    </w:p>
    <w:p w14:paraId="43750B3A" w14:textId="77777777" w:rsidR="00B2731B" w:rsidRDefault="00965DBC" w:rsidP="00B2731B">
      <w:pPr>
        <w:pStyle w:val="ListParagraph"/>
        <w:numPr>
          <w:ilvl w:val="0"/>
          <w:numId w:val="3"/>
        </w:numPr>
        <w:tabs>
          <w:tab w:val="left" w:pos="360"/>
          <w:tab w:val="left" w:pos="720"/>
          <w:tab w:val="left" w:pos="900"/>
          <w:tab w:val="left" w:pos="1350"/>
          <w:tab w:val="left" w:pos="1800"/>
          <w:tab w:val="left" w:pos="2160"/>
        </w:tabs>
        <w:spacing w:after="0" w:line="240" w:lineRule="auto"/>
        <w:rPr>
          <w:rFonts w:ascii="Times New Roman" w:hAnsi="Times New Roman"/>
          <w:b/>
        </w:rPr>
      </w:pPr>
      <w:r>
        <w:rPr>
          <w:rFonts w:ascii="Times New Roman" w:hAnsi="Times New Roman"/>
          <w:b/>
        </w:rPr>
        <w:t xml:space="preserve">SYSTEM FOR AWARD MANAGEMENT (SAM):  </w:t>
      </w:r>
      <w:r>
        <w:rPr>
          <w:rFonts w:ascii="Times New Roman" w:hAnsi="Times New Roman"/>
        </w:rPr>
        <w:t xml:space="preserve">Contractors must ensure that their </w:t>
      </w:r>
      <w:r>
        <w:rPr>
          <w:rFonts w:ascii="Times New Roman" w:hAnsi="Times New Roman"/>
        </w:rPr>
        <w:t xml:space="preserve">registration in SAM is </w:t>
      </w:r>
      <w:proofErr w:type="gramStart"/>
      <w:r>
        <w:rPr>
          <w:rFonts w:ascii="Times New Roman" w:hAnsi="Times New Roman"/>
        </w:rPr>
        <w:t>up-to-date</w:t>
      </w:r>
      <w:proofErr w:type="gramEnd"/>
      <w:r>
        <w:rPr>
          <w:rFonts w:ascii="Times New Roman" w:hAnsi="Times New Roman"/>
        </w:rPr>
        <w:t xml:space="preserve"> at time of proposal due date and prior to award of a task order.  For more information, see the SAM website at </w:t>
      </w:r>
      <w:hyperlink r:id="rId14" w:history="1">
        <w:r w:rsidRPr="009D29E6">
          <w:rPr>
            <w:rStyle w:val="Hyperlink"/>
            <w:rFonts w:ascii="Times New Roman" w:hAnsi="Times New Roman"/>
          </w:rPr>
          <w:t>https://beta.sam.gov</w:t>
        </w:r>
      </w:hyperlink>
      <w:r>
        <w:rPr>
          <w:rFonts w:ascii="Times New Roman" w:hAnsi="Times New Roman"/>
        </w:rPr>
        <w:t>.  A task order cannot be awarded to a contractor that</w:t>
      </w:r>
      <w:r>
        <w:rPr>
          <w:rFonts w:ascii="Times New Roman" w:hAnsi="Times New Roman"/>
        </w:rPr>
        <w:t xml:space="preserve"> is not registered and current in SAM. </w:t>
      </w:r>
    </w:p>
    <w:p w14:paraId="43750B3B" w14:textId="77777777" w:rsidR="00B2731B" w:rsidRDefault="00965DBC" w:rsidP="00B2731B">
      <w:pPr>
        <w:tabs>
          <w:tab w:val="left" w:pos="360"/>
          <w:tab w:val="left" w:pos="720"/>
          <w:tab w:val="left" w:pos="1350"/>
          <w:tab w:val="left" w:pos="1440"/>
          <w:tab w:val="left" w:pos="1800"/>
          <w:tab w:val="left" w:pos="2160"/>
        </w:tabs>
        <w:spacing w:after="0" w:line="240" w:lineRule="auto"/>
        <w:rPr>
          <w:rFonts w:ascii="Times New Roman" w:hAnsi="Times New Roman"/>
        </w:rPr>
      </w:pPr>
    </w:p>
    <w:p w14:paraId="43750B3C" w14:textId="77777777" w:rsidR="00B2731B" w:rsidRDefault="00965DBC" w:rsidP="00B2731B">
      <w:pPr>
        <w:pStyle w:val="ListParagraph"/>
        <w:numPr>
          <w:ilvl w:val="0"/>
          <w:numId w:val="4"/>
        </w:numPr>
        <w:tabs>
          <w:tab w:val="left" w:pos="360"/>
          <w:tab w:val="left" w:pos="720"/>
          <w:tab w:val="left" w:pos="1350"/>
          <w:tab w:val="left" w:pos="1440"/>
          <w:tab w:val="left" w:pos="1800"/>
          <w:tab w:val="left" w:pos="2160"/>
        </w:tabs>
        <w:spacing w:after="0" w:line="240" w:lineRule="auto"/>
        <w:rPr>
          <w:rFonts w:ascii="Times New Roman" w:hAnsi="Times New Roman"/>
          <w:b/>
        </w:rPr>
      </w:pPr>
      <w:r>
        <w:rPr>
          <w:rFonts w:ascii="Times New Roman" w:hAnsi="Times New Roman"/>
          <w:b/>
        </w:rPr>
        <w:t>CLAUSES:</w:t>
      </w:r>
    </w:p>
    <w:p w14:paraId="43750B3D" w14:textId="77777777" w:rsidR="00B2731B" w:rsidRDefault="00965DBC" w:rsidP="00B2731B">
      <w:pPr>
        <w:pStyle w:val="ListParagraph"/>
        <w:numPr>
          <w:ilvl w:val="1"/>
          <w:numId w:val="4"/>
        </w:numPr>
        <w:tabs>
          <w:tab w:val="left" w:pos="360"/>
          <w:tab w:val="left" w:pos="720"/>
          <w:tab w:val="left" w:pos="900"/>
          <w:tab w:val="left" w:pos="1350"/>
          <w:tab w:val="left" w:pos="1800"/>
          <w:tab w:val="left" w:pos="2160"/>
        </w:tabs>
        <w:spacing w:after="0" w:line="240" w:lineRule="auto"/>
        <w:ind w:left="900" w:hanging="540"/>
        <w:rPr>
          <w:rFonts w:ascii="Times New Roman" w:hAnsi="Times New Roman"/>
        </w:rPr>
      </w:pPr>
      <w:r>
        <w:rPr>
          <w:rFonts w:ascii="Times New Roman" w:hAnsi="Times New Roman"/>
        </w:rPr>
        <w:t>All applicable Clauses of the base IDIQ contract for each offeror are incorporated into this solicitation in full force and effect.</w:t>
      </w:r>
    </w:p>
    <w:p w14:paraId="43750B3E" w14:textId="77777777" w:rsidR="00B2731B" w:rsidRPr="00DD48C0" w:rsidRDefault="00965DBC" w:rsidP="00B2731B">
      <w:pPr>
        <w:pStyle w:val="ListParagraph"/>
        <w:numPr>
          <w:ilvl w:val="1"/>
          <w:numId w:val="4"/>
        </w:numPr>
        <w:tabs>
          <w:tab w:val="left" w:pos="360"/>
          <w:tab w:val="left" w:pos="720"/>
          <w:tab w:val="left" w:pos="900"/>
          <w:tab w:val="left" w:pos="1350"/>
          <w:tab w:val="left" w:pos="1800"/>
          <w:tab w:val="left" w:pos="2160"/>
        </w:tabs>
        <w:spacing w:after="0" w:line="240" w:lineRule="auto"/>
        <w:ind w:left="900" w:hanging="540"/>
        <w:rPr>
          <w:rFonts w:ascii="Times New Roman" w:hAnsi="Times New Roman"/>
        </w:rPr>
      </w:pPr>
      <w:r w:rsidRPr="005761CB">
        <w:rPr>
          <w:rFonts w:ascii="Times New Roman" w:hAnsi="Times New Roman"/>
        </w:rPr>
        <w:t xml:space="preserve">FAR 52.222-23, NOTICE OF REQUIREMENT FOR AFFIRMATIVE ACTION TO ENSURE EQUAL EMPLOYMENT OPPORTUNITY FOR CONSTRUCTION (FEB 1999). Goals for minority participation for each trade and Goals for female participation for each trade:  Minority: </w:t>
      </w:r>
      <w:r w:rsidRPr="00DD48C0">
        <w:rPr>
          <w:rFonts w:ascii="Times New Roman" w:hAnsi="Times New Roman"/>
          <w:u w:val="single"/>
        </w:rPr>
        <w:t>3.4</w:t>
      </w:r>
      <w:r w:rsidRPr="00DD48C0">
        <w:rPr>
          <w:rFonts w:ascii="Times New Roman" w:hAnsi="Times New Roman"/>
          <w:u w:val="single"/>
        </w:rPr>
        <w:t>%</w:t>
      </w:r>
      <w:r w:rsidRPr="00DD48C0">
        <w:rPr>
          <w:rFonts w:ascii="Times New Roman" w:hAnsi="Times New Roman"/>
        </w:rPr>
        <w:t>;</w:t>
      </w:r>
      <w:r w:rsidRPr="005761CB">
        <w:rPr>
          <w:rFonts w:ascii="Times New Roman" w:hAnsi="Times New Roman"/>
        </w:rPr>
        <w:t xml:space="preserve"> Female: </w:t>
      </w:r>
      <w:r w:rsidRPr="00DD48C0">
        <w:rPr>
          <w:rFonts w:ascii="Times New Roman" w:hAnsi="Times New Roman"/>
          <w:u w:val="single"/>
        </w:rPr>
        <w:t>6.9%</w:t>
      </w:r>
      <w:r w:rsidRPr="00DD48C0">
        <w:rPr>
          <w:rFonts w:ascii="Times New Roman" w:hAnsi="Times New Roman"/>
          <w:u w:val="single"/>
        </w:rPr>
        <w:t>.</w:t>
      </w:r>
    </w:p>
    <w:p w14:paraId="43750B3F" w14:textId="77777777" w:rsidR="009372A9" w:rsidRDefault="00965DBC" w:rsidP="009372A9">
      <w:pPr>
        <w:tabs>
          <w:tab w:val="left" w:pos="360"/>
          <w:tab w:val="left" w:pos="720"/>
          <w:tab w:val="left" w:pos="900"/>
          <w:tab w:val="left" w:pos="1350"/>
          <w:tab w:val="left" w:pos="1800"/>
          <w:tab w:val="left" w:pos="2160"/>
        </w:tabs>
        <w:spacing w:after="0" w:line="240" w:lineRule="auto"/>
        <w:rPr>
          <w:rFonts w:ascii="Times New Roman" w:hAnsi="Times New Roman"/>
        </w:rPr>
      </w:pPr>
    </w:p>
    <w:p w14:paraId="43750B40" w14:textId="77777777" w:rsidR="009372A9" w:rsidRPr="00375981" w:rsidRDefault="00965DBC" w:rsidP="009372A9">
      <w:pPr>
        <w:tabs>
          <w:tab w:val="left" w:pos="360"/>
          <w:tab w:val="left" w:pos="720"/>
          <w:tab w:val="left" w:pos="900"/>
          <w:tab w:val="left" w:pos="1350"/>
          <w:tab w:val="left" w:pos="1800"/>
          <w:tab w:val="left" w:pos="2160"/>
        </w:tabs>
        <w:ind w:left="360"/>
        <w:contextualSpacing/>
        <w:rPr>
          <w:rFonts w:ascii="Times New Roman" w:eastAsia="Times New Roman" w:hAnsi="Times New Roman" w:cs="Times New Roman"/>
        </w:rPr>
      </w:pPr>
      <w:r w:rsidRPr="00375981">
        <w:rPr>
          <w:rFonts w:ascii="Times New Roman" w:eastAsia="Times New Roman" w:hAnsi="Times New Roman" w:cs="Times New Roman"/>
        </w:rPr>
        <w:t>All applicable Clauses of the base IDIQ contract for each offeror are incorporated into this solicitation in full force and effect.</w:t>
      </w:r>
    </w:p>
    <w:p w14:paraId="43750B41" w14:textId="77777777" w:rsidR="009372A9" w:rsidRPr="009372A9" w:rsidRDefault="00965DBC" w:rsidP="009372A9">
      <w:pPr>
        <w:tabs>
          <w:tab w:val="left" w:pos="360"/>
          <w:tab w:val="left" w:pos="720"/>
          <w:tab w:val="left" w:pos="900"/>
          <w:tab w:val="left" w:pos="1350"/>
          <w:tab w:val="left" w:pos="1800"/>
          <w:tab w:val="left" w:pos="2160"/>
        </w:tabs>
        <w:spacing w:after="0" w:line="240" w:lineRule="auto"/>
        <w:rPr>
          <w:rFonts w:ascii="Times New Roman" w:hAnsi="Times New Roman"/>
        </w:rPr>
      </w:pPr>
    </w:p>
    <w:p w14:paraId="43750B42" w14:textId="77777777" w:rsidR="00B2731B" w:rsidRDefault="00965DBC" w:rsidP="00B2731B">
      <w:pPr>
        <w:pStyle w:val="ListParagraph"/>
        <w:tabs>
          <w:tab w:val="left" w:pos="360"/>
          <w:tab w:val="left" w:pos="900"/>
          <w:tab w:val="left" w:pos="1350"/>
          <w:tab w:val="left" w:pos="1800"/>
          <w:tab w:val="left" w:pos="2160"/>
        </w:tabs>
        <w:spacing w:after="0" w:line="240" w:lineRule="auto"/>
        <w:ind w:left="0"/>
        <w:rPr>
          <w:rFonts w:ascii="Times New Roman" w:hAnsi="Times New Roman"/>
          <w:b/>
        </w:rPr>
      </w:pPr>
      <w:r>
        <w:rPr>
          <w:rFonts w:ascii="Times New Roman" w:hAnsi="Times New Roman"/>
          <w:b/>
        </w:rPr>
        <w:t>14. SAFETY OR ENVIRONMENTAL VIOLATIONS AND EXPERIENCE MODIFICATION RATE:</w:t>
      </w:r>
    </w:p>
    <w:p w14:paraId="43750B43" w14:textId="77777777" w:rsidR="00B2731B" w:rsidRDefault="00965DBC" w:rsidP="00B2731B">
      <w:pPr>
        <w:tabs>
          <w:tab w:val="left" w:pos="720"/>
          <w:tab w:val="left" w:pos="900"/>
          <w:tab w:val="left" w:pos="990"/>
          <w:tab w:val="left" w:pos="1350"/>
          <w:tab w:val="left" w:pos="1800"/>
          <w:tab w:val="left" w:pos="2160"/>
        </w:tabs>
        <w:spacing w:after="0" w:line="240" w:lineRule="auto"/>
        <w:ind w:left="900" w:hanging="540"/>
        <w:rPr>
          <w:rFonts w:ascii="Times New Roman" w:hAnsi="Times New Roman"/>
        </w:rPr>
      </w:pPr>
      <w:r>
        <w:rPr>
          <w:rFonts w:ascii="Times New Roman" w:hAnsi="Times New Roman"/>
        </w:rPr>
        <w:t xml:space="preserve">14.1.  All Bidders/Offerors shall </w:t>
      </w:r>
      <w:r>
        <w:rPr>
          <w:rFonts w:ascii="Times New Roman" w:hAnsi="Times New Roman"/>
        </w:rPr>
        <w:t>submit the following information pertaining to their past Safety and Environmental record.  The information shall contain, at a minimum, a certification that the bidder/offeror has no more than three (3) serious, or one (1) repeat or one (1) willful OSHA o</w:t>
      </w:r>
      <w:r>
        <w:rPr>
          <w:rFonts w:ascii="Times New Roman" w:hAnsi="Times New Roman"/>
        </w:rPr>
        <w:t>r any EPA violation(s) in the past three years.</w:t>
      </w:r>
    </w:p>
    <w:p w14:paraId="43750B44" w14:textId="77777777" w:rsidR="009372A9" w:rsidRDefault="00965DBC" w:rsidP="00B2731B">
      <w:pPr>
        <w:tabs>
          <w:tab w:val="left" w:pos="720"/>
          <w:tab w:val="left" w:pos="900"/>
          <w:tab w:val="left" w:pos="990"/>
          <w:tab w:val="left" w:pos="1350"/>
          <w:tab w:val="left" w:pos="1800"/>
          <w:tab w:val="left" w:pos="2160"/>
        </w:tabs>
        <w:spacing w:after="0" w:line="240" w:lineRule="auto"/>
        <w:ind w:left="900" w:hanging="540"/>
        <w:rPr>
          <w:rFonts w:ascii="Times New Roman" w:hAnsi="Times New Roman"/>
        </w:rPr>
      </w:pPr>
    </w:p>
    <w:p w14:paraId="43750B45" w14:textId="77777777" w:rsidR="00B2731B" w:rsidRDefault="00965DBC" w:rsidP="00B2731B">
      <w:pPr>
        <w:tabs>
          <w:tab w:val="left" w:pos="720"/>
          <w:tab w:val="left" w:pos="900"/>
          <w:tab w:val="left" w:pos="990"/>
          <w:tab w:val="left" w:pos="1350"/>
          <w:tab w:val="left" w:pos="1800"/>
          <w:tab w:val="left" w:pos="2160"/>
        </w:tabs>
        <w:spacing w:after="0" w:line="240" w:lineRule="auto"/>
        <w:ind w:left="900" w:hanging="540"/>
        <w:rPr>
          <w:rFonts w:ascii="Times New Roman" w:hAnsi="Times New Roman"/>
        </w:rPr>
      </w:pPr>
      <w:r>
        <w:rPr>
          <w:rFonts w:ascii="Times New Roman" w:hAnsi="Times New Roman"/>
        </w:rPr>
        <w:t xml:space="preserve">14.2.  All Bidders/Offerors shall submit information regarding their current Experience Modification Rate (EMR) equal to or less than 1.0.  This information shall be obtained from the </w:t>
      </w:r>
      <w:r>
        <w:rPr>
          <w:rFonts w:ascii="Times New Roman" w:hAnsi="Times New Roman"/>
        </w:rPr>
        <w:t>bidder's/offeror's insurance company and be furnished on the insurance carrier's letterhead.  Self-insured contractors or other contractors that cannot provide their EMR rating on insurance letterhead must obtain a rating from the National Council on Compe</w:t>
      </w:r>
      <w:r>
        <w:rPr>
          <w:rFonts w:ascii="Times New Roman" w:hAnsi="Times New Roman"/>
        </w:rPr>
        <w:t xml:space="preserve">nsation Insurance, Inc. (NCCI) by completing/submitting form ERM-6 and providing the rating on letterhead from NCCI.  Note: Self-insured contractors or other contractors that cannot provide EMR rating on insurance letterhead from the states or territories </w:t>
      </w:r>
      <w:r>
        <w:rPr>
          <w:rFonts w:ascii="Times New Roman" w:hAnsi="Times New Roman"/>
        </w:rPr>
        <w:t>of CA, DE, MI, NJ, ND, OH, PA, WA, WY, and PR shall obtain their EMR rating from their state-run worker's compensation insurance rating bureau.</w:t>
      </w:r>
    </w:p>
    <w:p w14:paraId="43750B46" w14:textId="77777777" w:rsidR="009372A9" w:rsidRDefault="00965DBC" w:rsidP="00B2731B">
      <w:pPr>
        <w:tabs>
          <w:tab w:val="left" w:pos="720"/>
          <w:tab w:val="left" w:pos="900"/>
          <w:tab w:val="left" w:pos="990"/>
          <w:tab w:val="left" w:pos="1350"/>
          <w:tab w:val="left" w:pos="1800"/>
          <w:tab w:val="left" w:pos="2160"/>
        </w:tabs>
        <w:spacing w:after="0" w:line="240" w:lineRule="auto"/>
        <w:ind w:left="900" w:hanging="540"/>
        <w:rPr>
          <w:rFonts w:ascii="Times New Roman" w:hAnsi="Times New Roman"/>
        </w:rPr>
      </w:pPr>
    </w:p>
    <w:p w14:paraId="43750B47" w14:textId="77777777" w:rsidR="00B2731B" w:rsidRDefault="00965DBC" w:rsidP="00B2731B">
      <w:pPr>
        <w:tabs>
          <w:tab w:val="left" w:pos="720"/>
          <w:tab w:val="left" w:pos="900"/>
          <w:tab w:val="left" w:pos="990"/>
          <w:tab w:val="left" w:pos="1350"/>
          <w:tab w:val="left" w:pos="1800"/>
          <w:tab w:val="left" w:pos="2160"/>
        </w:tabs>
        <w:spacing w:after="0" w:line="240" w:lineRule="auto"/>
        <w:ind w:left="900" w:hanging="540"/>
        <w:rPr>
          <w:rFonts w:ascii="Times New Roman" w:hAnsi="Times New Roman"/>
        </w:rPr>
      </w:pPr>
      <w:r>
        <w:rPr>
          <w:rFonts w:ascii="Times New Roman" w:hAnsi="Times New Roman"/>
        </w:rPr>
        <w:t xml:space="preserve">14.3.  A </w:t>
      </w:r>
      <w:r>
        <w:rPr>
          <w:rFonts w:ascii="Times New Roman" w:hAnsi="Times New Roman"/>
          <w:i/>
          <w:iCs/>
        </w:rPr>
        <w:t>Determination of Responsibility</w:t>
      </w:r>
      <w:r>
        <w:rPr>
          <w:rFonts w:ascii="Times New Roman" w:hAnsi="Times New Roman"/>
        </w:rPr>
        <w:t xml:space="preserve"> will be accomplished for the apparent awardee prior to processing the </w:t>
      </w:r>
      <w:r>
        <w:rPr>
          <w:rFonts w:ascii="Times New Roman" w:hAnsi="Times New Roman"/>
        </w:rPr>
        <w:t xml:space="preserve">award.  The above information, along with other information obtained from Government systems, such as the OSHA and EPA online inspection history databases will be used to make the </w:t>
      </w:r>
      <w:r>
        <w:rPr>
          <w:rFonts w:ascii="Times New Roman" w:hAnsi="Times New Roman"/>
          <w:i/>
          <w:iCs/>
        </w:rPr>
        <w:t>Determination of Responsibility</w:t>
      </w:r>
      <w:r>
        <w:rPr>
          <w:rFonts w:ascii="Times New Roman" w:hAnsi="Times New Roman"/>
        </w:rPr>
        <w:t>.   Failure to affirm being within the guidel</w:t>
      </w:r>
      <w:r>
        <w:rPr>
          <w:rFonts w:ascii="Times New Roman" w:hAnsi="Times New Roman"/>
        </w:rPr>
        <w:t xml:space="preserve">ines above or submit this information may result in a determination of “Non-Responsibility” for the bidder/offeror.  NOTE: Any information received by the Government that would cause for a negative </w:t>
      </w:r>
      <w:r>
        <w:rPr>
          <w:rFonts w:ascii="Times New Roman" w:hAnsi="Times New Roman"/>
          <w:i/>
          <w:iCs/>
        </w:rPr>
        <w:t>Determination of Responsibility</w:t>
      </w:r>
      <w:r>
        <w:rPr>
          <w:rFonts w:ascii="Times New Roman" w:hAnsi="Times New Roman"/>
        </w:rPr>
        <w:t xml:space="preserve"> will make the bidder/offer</w:t>
      </w:r>
      <w:r>
        <w:rPr>
          <w:rFonts w:ascii="Times New Roman" w:hAnsi="Times New Roman"/>
        </w:rPr>
        <w:t>or ineligible for award.  This requirement is applicable to all subcontracting tiers, and prospective prime contractors are responsible for determining the responsibility of their prospective subcontractors.</w:t>
      </w:r>
      <w:bookmarkStart w:id="5" w:name="_Toc499630474"/>
      <w:bookmarkStart w:id="6" w:name="_Toc32564816"/>
    </w:p>
    <w:p w14:paraId="43750B48" w14:textId="77777777" w:rsidR="00F50625" w:rsidRDefault="00965DBC" w:rsidP="00B2731B">
      <w:pPr>
        <w:tabs>
          <w:tab w:val="left" w:pos="720"/>
          <w:tab w:val="left" w:pos="900"/>
          <w:tab w:val="left" w:pos="990"/>
          <w:tab w:val="left" w:pos="1350"/>
          <w:tab w:val="left" w:pos="1800"/>
          <w:tab w:val="left" w:pos="2160"/>
        </w:tabs>
        <w:spacing w:after="0" w:line="240" w:lineRule="auto"/>
        <w:ind w:left="900" w:hanging="540"/>
        <w:rPr>
          <w:rFonts w:ascii="Times New Roman" w:hAnsi="Times New Roman"/>
        </w:rPr>
      </w:pPr>
    </w:p>
    <w:p w14:paraId="43750B49" w14:textId="77777777" w:rsidR="00F50625" w:rsidRDefault="00965DBC">
      <w:pPr>
        <w:spacing w:after="0" w:line="240" w:lineRule="auto"/>
        <w:rPr>
          <w:rFonts w:ascii="Times New Roman" w:hAnsi="Times New Roman"/>
        </w:rPr>
      </w:pPr>
      <w:r>
        <w:rPr>
          <w:rFonts w:ascii="Times New Roman" w:hAnsi="Times New Roman"/>
        </w:rPr>
        <w:br w:type="page"/>
      </w:r>
    </w:p>
    <w:p w14:paraId="43750B4A" w14:textId="77777777" w:rsidR="00B2731B" w:rsidRPr="00B2731B" w:rsidRDefault="00965DBC" w:rsidP="00626266">
      <w:pPr>
        <w:pStyle w:val="Heading1"/>
      </w:pPr>
      <w:bookmarkStart w:id="7" w:name="_Toc33008571"/>
      <w:bookmarkStart w:id="8" w:name="_Toc77668777"/>
      <w:r w:rsidRPr="00B2731B">
        <w:lastRenderedPageBreak/>
        <w:t>PRICE SCHEDULE SHEET</w:t>
      </w:r>
      <w:bookmarkEnd w:id="5"/>
      <w:bookmarkEnd w:id="6"/>
      <w:bookmarkEnd w:id="7"/>
      <w:bookmarkEnd w:id="8"/>
    </w:p>
    <w:p w14:paraId="43750B4B" w14:textId="77777777" w:rsidR="00B2731B" w:rsidRPr="001B213B" w:rsidRDefault="00965DBC" w:rsidP="00B2731B">
      <w:pPr>
        <w:spacing w:after="0" w:line="240" w:lineRule="auto"/>
        <w:rPr>
          <w:rFonts w:cs="Arial"/>
        </w:rPr>
      </w:pPr>
    </w:p>
    <w:p w14:paraId="43750B4C" w14:textId="77777777" w:rsidR="00B2731B" w:rsidRPr="008852A8" w:rsidRDefault="00965DBC" w:rsidP="00B2731B">
      <w:pPr>
        <w:spacing w:after="0" w:line="240" w:lineRule="auto"/>
        <w:rPr>
          <w:rFonts w:cs="Arial"/>
          <w:sz w:val="20"/>
        </w:rPr>
      </w:pPr>
    </w:p>
    <w:tbl>
      <w:tblPr>
        <w:tblW w:w="99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8"/>
        <w:gridCol w:w="4680"/>
        <w:gridCol w:w="884"/>
        <w:gridCol w:w="983"/>
        <w:gridCol w:w="720"/>
        <w:gridCol w:w="720"/>
        <w:gridCol w:w="1176"/>
      </w:tblGrid>
      <w:tr w:rsidR="006C6811" w14:paraId="43750B55" w14:textId="77777777" w:rsidTr="00BE3355">
        <w:trPr>
          <w:tblHeader/>
        </w:trPr>
        <w:tc>
          <w:tcPr>
            <w:tcW w:w="828" w:type="dxa"/>
            <w:gridSpan w:val="2"/>
          </w:tcPr>
          <w:p w14:paraId="43750B4D" w14:textId="77777777" w:rsidR="00B2731B" w:rsidRPr="008852A8" w:rsidRDefault="00965DBC" w:rsidP="00BE3355">
            <w:pPr>
              <w:spacing w:after="0" w:line="240" w:lineRule="auto"/>
              <w:rPr>
                <w:rFonts w:cs="Arial"/>
                <w:b/>
                <w:sz w:val="20"/>
              </w:rPr>
            </w:pPr>
            <w:r w:rsidRPr="008852A8">
              <w:rPr>
                <w:rFonts w:cs="Arial"/>
                <w:b/>
                <w:sz w:val="20"/>
              </w:rPr>
              <w:t>LIN</w:t>
            </w:r>
          </w:p>
        </w:tc>
        <w:tc>
          <w:tcPr>
            <w:tcW w:w="4680" w:type="dxa"/>
          </w:tcPr>
          <w:p w14:paraId="43750B4E" w14:textId="77777777" w:rsidR="00B2731B" w:rsidRPr="008852A8" w:rsidRDefault="00965DBC" w:rsidP="00BE3355">
            <w:pPr>
              <w:spacing w:after="0" w:line="240" w:lineRule="auto"/>
              <w:rPr>
                <w:rFonts w:cs="Arial"/>
                <w:b/>
                <w:sz w:val="20"/>
              </w:rPr>
            </w:pPr>
            <w:r w:rsidRPr="008852A8">
              <w:rPr>
                <w:rFonts w:cs="Arial"/>
                <w:b/>
                <w:sz w:val="20"/>
                <w:u w:val="single"/>
              </w:rPr>
              <w:t>Description of Item</w:t>
            </w:r>
          </w:p>
        </w:tc>
        <w:tc>
          <w:tcPr>
            <w:tcW w:w="884" w:type="dxa"/>
          </w:tcPr>
          <w:p w14:paraId="43750B4F" w14:textId="77777777" w:rsidR="00B2731B" w:rsidRPr="008852A8" w:rsidRDefault="00965DBC" w:rsidP="00BE3355">
            <w:pPr>
              <w:spacing w:after="0" w:line="240" w:lineRule="auto"/>
              <w:rPr>
                <w:rFonts w:cs="Arial"/>
                <w:b/>
                <w:sz w:val="20"/>
                <w:u w:val="single"/>
              </w:rPr>
            </w:pPr>
            <w:r w:rsidRPr="008852A8">
              <w:rPr>
                <w:rFonts w:cs="Arial"/>
                <w:b/>
                <w:sz w:val="20"/>
                <w:u w:val="single"/>
              </w:rPr>
              <w:t>Type</w:t>
            </w:r>
          </w:p>
        </w:tc>
        <w:tc>
          <w:tcPr>
            <w:tcW w:w="983" w:type="dxa"/>
          </w:tcPr>
          <w:p w14:paraId="43750B50" w14:textId="77777777" w:rsidR="00B2731B" w:rsidRPr="008852A8" w:rsidRDefault="00965DBC" w:rsidP="00BE3355">
            <w:pPr>
              <w:spacing w:after="0" w:line="240" w:lineRule="auto"/>
              <w:rPr>
                <w:rFonts w:cs="Arial"/>
                <w:b/>
                <w:sz w:val="20"/>
              </w:rPr>
            </w:pPr>
            <w:r w:rsidRPr="008852A8">
              <w:rPr>
                <w:rFonts w:cs="Arial"/>
                <w:b/>
                <w:sz w:val="20"/>
                <w:u w:val="single"/>
              </w:rPr>
              <w:t>Quantity</w:t>
            </w:r>
          </w:p>
        </w:tc>
        <w:tc>
          <w:tcPr>
            <w:tcW w:w="720" w:type="dxa"/>
          </w:tcPr>
          <w:p w14:paraId="43750B51" w14:textId="77777777" w:rsidR="00B2731B" w:rsidRPr="008852A8" w:rsidRDefault="00965DBC" w:rsidP="00BE3355">
            <w:pPr>
              <w:spacing w:after="0" w:line="240" w:lineRule="auto"/>
              <w:rPr>
                <w:rFonts w:cs="Arial"/>
                <w:b/>
                <w:sz w:val="20"/>
              </w:rPr>
            </w:pPr>
            <w:r w:rsidRPr="008852A8">
              <w:rPr>
                <w:rFonts w:cs="Arial"/>
                <w:b/>
                <w:sz w:val="20"/>
                <w:u w:val="single"/>
              </w:rPr>
              <w:t>Unit</w:t>
            </w:r>
          </w:p>
        </w:tc>
        <w:tc>
          <w:tcPr>
            <w:tcW w:w="720" w:type="dxa"/>
          </w:tcPr>
          <w:p w14:paraId="43750B52" w14:textId="77777777" w:rsidR="00B2731B" w:rsidRPr="008852A8" w:rsidRDefault="00965DBC" w:rsidP="00BE3355">
            <w:pPr>
              <w:spacing w:after="0" w:line="240" w:lineRule="auto"/>
              <w:rPr>
                <w:rFonts w:cs="Arial"/>
                <w:b/>
                <w:sz w:val="20"/>
              </w:rPr>
            </w:pPr>
            <w:r w:rsidRPr="008852A8">
              <w:rPr>
                <w:rFonts w:cs="Arial"/>
                <w:b/>
                <w:sz w:val="20"/>
              </w:rPr>
              <w:t>Unit</w:t>
            </w:r>
          </w:p>
          <w:p w14:paraId="43750B53" w14:textId="77777777" w:rsidR="00B2731B" w:rsidRPr="008852A8" w:rsidRDefault="00965DBC" w:rsidP="00BE3355">
            <w:pPr>
              <w:spacing w:after="0" w:line="240" w:lineRule="auto"/>
              <w:rPr>
                <w:rFonts w:cs="Arial"/>
                <w:b/>
                <w:sz w:val="20"/>
              </w:rPr>
            </w:pPr>
            <w:r w:rsidRPr="008852A8">
              <w:rPr>
                <w:rFonts w:cs="Arial"/>
                <w:b/>
                <w:sz w:val="20"/>
                <w:u w:val="single"/>
              </w:rPr>
              <w:t>Price</w:t>
            </w:r>
          </w:p>
        </w:tc>
        <w:tc>
          <w:tcPr>
            <w:tcW w:w="1176" w:type="dxa"/>
          </w:tcPr>
          <w:p w14:paraId="43750B54" w14:textId="77777777" w:rsidR="00B2731B" w:rsidRPr="008852A8" w:rsidRDefault="00965DBC" w:rsidP="00BE3355">
            <w:pPr>
              <w:spacing w:after="0" w:line="240" w:lineRule="auto"/>
              <w:rPr>
                <w:rFonts w:cs="Arial"/>
                <w:b/>
                <w:bCs/>
                <w:sz w:val="20"/>
                <w:u w:val="single"/>
              </w:rPr>
            </w:pPr>
            <w:r w:rsidRPr="008852A8">
              <w:rPr>
                <w:rFonts w:cs="Arial"/>
                <w:b/>
                <w:bCs/>
                <w:sz w:val="20"/>
                <w:u w:val="single"/>
              </w:rPr>
              <w:t>Amount</w:t>
            </w:r>
          </w:p>
        </w:tc>
      </w:tr>
      <w:tr w:rsidR="006C6811" w14:paraId="43750B57" w14:textId="77777777" w:rsidTr="00BE3355">
        <w:tc>
          <w:tcPr>
            <w:tcW w:w="9991" w:type="dxa"/>
            <w:gridSpan w:val="8"/>
          </w:tcPr>
          <w:p w14:paraId="43750B56" w14:textId="77777777" w:rsidR="00B2731B" w:rsidRPr="008852A8" w:rsidRDefault="00965DBC" w:rsidP="00BE3355">
            <w:pPr>
              <w:spacing w:after="0" w:line="240" w:lineRule="auto"/>
              <w:rPr>
                <w:rFonts w:cs="Arial"/>
                <w:sz w:val="20"/>
              </w:rPr>
            </w:pPr>
            <w:r w:rsidRPr="008852A8">
              <w:rPr>
                <w:rFonts w:cs="Arial"/>
                <w:sz w:val="20"/>
              </w:rPr>
              <w:t>BASE ITEM</w:t>
            </w:r>
            <w:r>
              <w:rPr>
                <w:rFonts w:cs="Arial"/>
                <w:sz w:val="20"/>
              </w:rPr>
              <w:t>:</w:t>
            </w:r>
          </w:p>
        </w:tc>
      </w:tr>
      <w:tr w:rsidR="006C6811" w14:paraId="43750B5F" w14:textId="77777777" w:rsidTr="00BE3355">
        <w:tc>
          <w:tcPr>
            <w:tcW w:w="828" w:type="dxa"/>
            <w:gridSpan w:val="2"/>
          </w:tcPr>
          <w:p w14:paraId="43750B58" w14:textId="77777777" w:rsidR="00B2731B" w:rsidRPr="008852A8" w:rsidRDefault="00965DBC" w:rsidP="00BE3355">
            <w:pPr>
              <w:spacing w:after="0" w:line="240" w:lineRule="auto"/>
              <w:rPr>
                <w:rFonts w:cs="Arial"/>
                <w:sz w:val="20"/>
              </w:rPr>
            </w:pPr>
            <w:r w:rsidRPr="008852A8">
              <w:rPr>
                <w:rFonts w:cs="Arial"/>
                <w:sz w:val="20"/>
              </w:rPr>
              <w:t>0001</w:t>
            </w:r>
          </w:p>
        </w:tc>
        <w:tc>
          <w:tcPr>
            <w:tcW w:w="4680" w:type="dxa"/>
          </w:tcPr>
          <w:p w14:paraId="43750B59" w14:textId="77777777" w:rsidR="00B2731B" w:rsidRPr="008852A8" w:rsidRDefault="00965DBC" w:rsidP="00BE3355">
            <w:pPr>
              <w:spacing w:after="0" w:line="240" w:lineRule="auto"/>
              <w:rPr>
                <w:rFonts w:cs="Arial"/>
                <w:sz w:val="20"/>
              </w:rPr>
            </w:pPr>
            <w:r w:rsidRPr="008852A8">
              <w:rPr>
                <w:rFonts w:cs="Arial"/>
                <w:sz w:val="20"/>
              </w:rPr>
              <w:t xml:space="preserve">For all labor, materials, equipment, and associated costs to complete the work for </w:t>
            </w:r>
            <w:r>
              <w:rPr>
                <w:rFonts w:cs="Arial"/>
                <w:sz w:val="20"/>
              </w:rPr>
              <w:t xml:space="preserve">PN </w:t>
            </w:r>
            <w:r>
              <w:rPr>
                <w:rFonts w:cs="Arial"/>
                <w:sz w:val="20"/>
              </w:rPr>
              <w:t>438-19-101</w:t>
            </w:r>
            <w:r>
              <w:rPr>
                <w:rFonts w:cs="Arial"/>
                <w:sz w:val="20"/>
              </w:rPr>
              <w:t>, entitled: “</w:t>
            </w:r>
            <w:r w:rsidRPr="000861D1">
              <w:rPr>
                <w:rFonts w:cs="Arial"/>
                <w:sz w:val="20"/>
              </w:rPr>
              <w:t>Renovate Lab for Surgical Pre-Op (SF)</w:t>
            </w:r>
            <w:r>
              <w:rPr>
                <w:rFonts w:cs="Arial"/>
                <w:sz w:val="20"/>
              </w:rPr>
              <w:t xml:space="preserve">”  </w:t>
            </w:r>
          </w:p>
        </w:tc>
        <w:tc>
          <w:tcPr>
            <w:tcW w:w="884" w:type="dxa"/>
          </w:tcPr>
          <w:p w14:paraId="43750B5A" w14:textId="77777777" w:rsidR="00B2731B" w:rsidRPr="008852A8" w:rsidRDefault="00965DBC" w:rsidP="00BE3355">
            <w:pPr>
              <w:spacing w:after="0" w:line="240" w:lineRule="auto"/>
              <w:rPr>
                <w:rFonts w:cs="Arial"/>
                <w:sz w:val="20"/>
              </w:rPr>
            </w:pPr>
            <w:r w:rsidRPr="008852A8">
              <w:rPr>
                <w:rFonts w:cs="Arial"/>
                <w:sz w:val="20"/>
              </w:rPr>
              <w:t>FFP</w:t>
            </w:r>
          </w:p>
        </w:tc>
        <w:tc>
          <w:tcPr>
            <w:tcW w:w="983" w:type="dxa"/>
          </w:tcPr>
          <w:p w14:paraId="43750B5B" w14:textId="77777777" w:rsidR="00B2731B" w:rsidRPr="008852A8" w:rsidRDefault="00965DBC" w:rsidP="00BE3355">
            <w:pPr>
              <w:spacing w:after="0" w:line="240" w:lineRule="auto"/>
              <w:rPr>
                <w:rFonts w:cs="Arial"/>
                <w:sz w:val="20"/>
              </w:rPr>
            </w:pPr>
            <w:r w:rsidRPr="008852A8">
              <w:rPr>
                <w:rFonts w:cs="Arial"/>
                <w:sz w:val="20"/>
              </w:rPr>
              <w:t>1</w:t>
            </w:r>
          </w:p>
        </w:tc>
        <w:tc>
          <w:tcPr>
            <w:tcW w:w="720" w:type="dxa"/>
          </w:tcPr>
          <w:p w14:paraId="43750B5C" w14:textId="77777777" w:rsidR="00B2731B" w:rsidRPr="008852A8" w:rsidRDefault="00965DBC" w:rsidP="00BE3355">
            <w:pPr>
              <w:spacing w:after="0" w:line="240" w:lineRule="auto"/>
              <w:rPr>
                <w:rFonts w:cs="Arial"/>
                <w:sz w:val="20"/>
              </w:rPr>
            </w:pPr>
            <w:r w:rsidRPr="008852A8">
              <w:rPr>
                <w:rFonts w:cs="Arial"/>
                <w:sz w:val="20"/>
              </w:rPr>
              <w:t>JOB</w:t>
            </w:r>
          </w:p>
        </w:tc>
        <w:tc>
          <w:tcPr>
            <w:tcW w:w="720" w:type="dxa"/>
          </w:tcPr>
          <w:p w14:paraId="43750B5D" w14:textId="77777777" w:rsidR="00B2731B" w:rsidRPr="008852A8" w:rsidRDefault="00965DBC" w:rsidP="00BE3355">
            <w:pPr>
              <w:spacing w:after="0" w:line="240" w:lineRule="auto"/>
              <w:rPr>
                <w:rFonts w:cs="Arial"/>
                <w:sz w:val="20"/>
              </w:rPr>
            </w:pPr>
            <w:r w:rsidRPr="008852A8">
              <w:rPr>
                <w:rFonts w:cs="Arial"/>
                <w:sz w:val="20"/>
              </w:rPr>
              <w:t>L.S.</w:t>
            </w:r>
          </w:p>
        </w:tc>
        <w:tc>
          <w:tcPr>
            <w:tcW w:w="1176" w:type="dxa"/>
          </w:tcPr>
          <w:p w14:paraId="43750B5E" w14:textId="77777777" w:rsidR="00B2731B" w:rsidRPr="008852A8" w:rsidRDefault="00965DBC" w:rsidP="00BE3355">
            <w:pPr>
              <w:spacing w:after="0" w:line="240" w:lineRule="auto"/>
              <w:rPr>
                <w:rFonts w:cs="Arial"/>
                <w:sz w:val="20"/>
              </w:rPr>
            </w:pPr>
            <w:r w:rsidRPr="008852A8">
              <w:rPr>
                <w:rFonts w:cs="Arial"/>
                <w:sz w:val="20"/>
              </w:rPr>
              <w:t>$</w:t>
            </w:r>
          </w:p>
        </w:tc>
      </w:tr>
      <w:tr w:rsidR="006C6811" w14:paraId="43750B67" w14:textId="77777777" w:rsidTr="009C1862">
        <w:tc>
          <w:tcPr>
            <w:tcW w:w="810" w:type="dxa"/>
          </w:tcPr>
          <w:p w14:paraId="43750B60" w14:textId="77777777" w:rsidR="009C1862" w:rsidRPr="008852A8" w:rsidRDefault="00965DBC" w:rsidP="00BE3355">
            <w:pPr>
              <w:spacing w:after="0" w:line="240" w:lineRule="auto"/>
              <w:rPr>
                <w:rFonts w:cs="Arial"/>
                <w:sz w:val="20"/>
              </w:rPr>
            </w:pPr>
          </w:p>
        </w:tc>
        <w:tc>
          <w:tcPr>
            <w:tcW w:w="4698" w:type="dxa"/>
            <w:gridSpan w:val="2"/>
          </w:tcPr>
          <w:p w14:paraId="43750B61" w14:textId="77777777" w:rsidR="009C1862" w:rsidRPr="008852A8" w:rsidRDefault="00965DBC" w:rsidP="00BE3355">
            <w:pPr>
              <w:spacing w:after="0" w:line="240" w:lineRule="auto"/>
              <w:rPr>
                <w:rFonts w:cs="Arial"/>
                <w:sz w:val="20"/>
              </w:rPr>
            </w:pPr>
            <w:r>
              <w:rPr>
                <w:rFonts w:cs="Arial"/>
                <w:sz w:val="20"/>
              </w:rPr>
              <w:t xml:space="preserve">Total </w:t>
            </w:r>
            <w:r>
              <w:rPr>
                <w:rFonts w:cs="Arial"/>
                <w:sz w:val="20"/>
              </w:rPr>
              <w:t xml:space="preserve">Price </w:t>
            </w:r>
            <w:r>
              <w:rPr>
                <w:rFonts w:cs="Arial"/>
                <w:sz w:val="20"/>
              </w:rPr>
              <w:t xml:space="preserve">   </w:t>
            </w:r>
          </w:p>
        </w:tc>
        <w:tc>
          <w:tcPr>
            <w:tcW w:w="884" w:type="dxa"/>
          </w:tcPr>
          <w:p w14:paraId="43750B62" w14:textId="77777777" w:rsidR="009C1862" w:rsidRPr="008852A8" w:rsidRDefault="00965DBC" w:rsidP="00BE3355">
            <w:pPr>
              <w:spacing w:after="0" w:line="240" w:lineRule="auto"/>
              <w:rPr>
                <w:rFonts w:cs="Arial"/>
                <w:sz w:val="20"/>
              </w:rPr>
            </w:pPr>
          </w:p>
        </w:tc>
        <w:tc>
          <w:tcPr>
            <w:tcW w:w="983" w:type="dxa"/>
          </w:tcPr>
          <w:p w14:paraId="43750B63" w14:textId="77777777" w:rsidR="009C1862" w:rsidRPr="008852A8" w:rsidRDefault="00965DBC" w:rsidP="00BE3355">
            <w:pPr>
              <w:spacing w:after="0" w:line="240" w:lineRule="auto"/>
              <w:rPr>
                <w:rFonts w:cs="Arial"/>
                <w:sz w:val="20"/>
              </w:rPr>
            </w:pPr>
          </w:p>
        </w:tc>
        <w:tc>
          <w:tcPr>
            <w:tcW w:w="720" w:type="dxa"/>
          </w:tcPr>
          <w:p w14:paraId="43750B64" w14:textId="77777777" w:rsidR="009C1862" w:rsidRPr="008852A8" w:rsidRDefault="00965DBC" w:rsidP="00BE3355">
            <w:pPr>
              <w:spacing w:after="0" w:line="240" w:lineRule="auto"/>
              <w:rPr>
                <w:rFonts w:cs="Arial"/>
                <w:sz w:val="20"/>
              </w:rPr>
            </w:pPr>
          </w:p>
        </w:tc>
        <w:tc>
          <w:tcPr>
            <w:tcW w:w="720" w:type="dxa"/>
          </w:tcPr>
          <w:p w14:paraId="43750B65" w14:textId="77777777" w:rsidR="009C1862" w:rsidRPr="008852A8" w:rsidRDefault="00965DBC" w:rsidP="00BE3355">
            <w:pPr>
              <w:spacing w:after="0" w:line="240" w:lineRule="auto"/>
              <w:rPr>
                <w:rFonts w:cs="Arial"/>
                <w:sz w:val="20"/>
              </w:rPr>
            </w:pPr>
          </w:p>
        </w:tc>
        <w:tc>
          <w:tcPr>
            <w:tcW w:w="1176" w:type="dxa"/>
          </w:tcPr>
          <w:p w14:paraId="43750B66" w14:textId="77777777" w:rsidR="009C1862" w:rsidRPr="008852A8" w:rsidRDefault="00965DBC" w:rsidP="00BE3355">
            <w:pPr>
              <w:spacing w:after="0" w:line="240" w:lineRule="auto"/>
              <w:rPr>
                <w:rFonts w:cs="Arial"/>
                <w:sz w:val="20"/>
              </w:rPr>
            </w:pPr>
            <w:r>
              <w:rPr>
                <w:rFonts w:cs="Arial"/>
                <w:sz w:val="20"/>
              </w:rPr>
              <w:t>$</w:t>
            </w:r>
          </w:p>
        </w:tc>
      </w:tr>
    </w:tbl>
    <w:p w14:paraId="43750B68" w14:textId="77777777" w:rsidR="00B2731B" w:rsidRPr="008852A8" w:rsidRDefault="00965DBC" w:rsidP="00B2731B">
      <w:pPr>
        <w:spacing w:after="0" w:line="240" w:lineRule="auto"/>
        <w:rPr>
          <w:rFonts w:cs="Arial"/>
          <w:sz w:val="20"/>
        </w:rPr>
      </w:pPr>
    </w:p>
    <w:p w14:paraId="43750B69" w14:textId="77777777" w:rsidR="00B2731B" w:rsidRPr="008852A8" w:rsidRDefault="00965DBC" w:rsidP="00B2731B">
      <w:pPr>
        <w:pStyle w:val="NormalWeb"/>
        <w:spacing w:before="0" w:beforeAutospacing="0" w:after="0" w:afterAutospacing="0" w:line="240" w:lineRule="auto"/>
        <w:rPr>
          <w:rFonts w:asciiTheme="minorHAnsi" w:eastAsia="Times New Roman" w:hAnsiTheme="minorHAnsi" w:cs="Arial"/>
          <w:i/>
          <w:sz w:val="20"/>
          <w:szCs w:val="20"/>
        </w:rPr>
      </w:pPr>
      <w:r w:rsidRPr="008852A8">
        <w:rPr>
          <w:rFonts w:asciiTheme="minorHAnsi" w:eastAsia="Times New Roman" w:hAnsiTheme="minorHAnsi" w:cs="Arial"/>
          <w:i/>
          <w:sz w:val="20"/>
          <w:szCs w:val="20"/>
        </w:rPr>
        <w:t>LIN – Line Item Number</w:t>
      </w:r>
    </w:p>
    <w:p w14:paraId="43750B6A" w14:textId="77777777" w:rsidR="00B2731B" w:rsidRDefault="00965DBC" w:rsidP="00B2731B">
      <w:pPr>
        <w:pStyle w:val="NormalWeb"/>
        <w:spacing w:before="0" w:beforeAutospacing="0" w:after="0" w:afterAutospacing="0" w:line="240" w:lineRule="auto"/>
        <w:rPr>
          <w:rFonts w:asciiTheme="minorHAnsi" w:hAnsiTheme="minorHAnsi" w:cs="Arial"/>
          <w:i/>
          <w:sz w:val="20"/>
          <w:szCs w:val="20"/>
        </w:rPr>
      </w:pPr>
      <w:r w:rsidRPr="008852A8">
        <w:rPr>
          <w:rFonts w:asciiTheme="minorHAnsi" w:hAnsiTheme="minorHAnsi" w:cs="Arial"/>
          <w:i/>
          <w:sz w:val="20"/>
          <w:szCs w:val="20"/>
        </w:rPr>
        <w:t>LS</w:t>
      </w:r>
      <w:r>
        <w:rPr>
          <w:rFonts w:asciiTheme="minorHAnsi" w:hAnsiTheme="minorHAnsi" w:cs="Arial"/>
          <w:i/>
          <w:sz w:val="20"/>
          <w:szCs w:val="20"/>
        </w:rPr>
        <w:t xml:space="preserve"> </w:t>
      </w:r>
      <w:r w:rsidRPr="00D6577B">
        <w:rPr>
          <w:rFonts w:asciiTheme="minorHAnsi" w:hAnsiTheme="minorHAnsi" w:cs="Arial"/>
          <w:i/>
          <w:sz w:val="20"/>
          <w:szCs w:val="20"/>
        </w:rPr>
        <w:t xml:space="preserve">– </w:t>
      </w:r>
      <w:r w:rsidRPr="008852A8">
        <w:rPr>
          <w:rFonts w:asciiTheme="minorHAnsi" w:hAnsiTheme="minorHAnsi" w:cs="Arial"/>
          <w:i/>
          <w:sz w:val="20"/>
          <w:szCs w:val="20"/>
        </w:rPr>
        <w:t>Lump Sum</w:t>
      </w:r>
      <w:bookmarkStart w:id="9" w:name="_Toc32564817"/>
    </w:p>
    <w:p w14:paraId="43750B6B" w14:textId="77777777" w:rsidR="00B2731B" w:rsidRDefault="00965DBC" w:rsidP="00B2731B">
      <w:pPr>
        <w:pStyle w:val="NormalWeb"/>
        <w:spacing w:before="0" w:beforeAutospacing="0" w:after="0" w:afterAutospacing="0" w:line="240" w:lineRule="auto"/>
        <w:rPr>
          <w:rFonts w:asciiTheme="minorHAnsi" w:hAnsiTheme="minorHAnsi" w:cs="Arial"/>
          <w:i/>
          <w:sz w:val="20"/>
          <w:szCs w:val="20"/>
        </w:rPr>
      </w:pPr>
    </w:p>
    <w:p w14:paraId="43750B6C" w14:textId="77777777" w:rsidR="001B12D7" w:rsidRDefault="00965DBC" w:rsidP="00B2731B">
      <w:pPr>
        <w:pStyle w:val="Heading2"/>
      </w:pPr>
      <w:bookmarkStart w:id="10" w:name="_Toc33008572"/>
    </w:p>
    <w:p w14:paraId="43750B6D" w14:textId="77777777" w:rsidR="00F50625" w:rsidRDefault="00965DBC">
      <w:pPr>
        <w:spacing w:after="0" w:line="240" w:lineRule="auto"/>
      </w:pPr>
      <w:r>
        <w:br w:type="page"/>
      </w:r>
    </w:p>
    <w:p w14:paraId="43750B6E" w14:textId="77777777" w:rsidR="00F55311" w:rsidRPr="008F24B4" w:rsidRDefault="00965DBC" w:rsidP="00F55311">
      <w:pPr>
        <w:pStyle w:val="Heading1"/>
        <w:rPr>
          <w:rFonts w:eastAsia="Arial Unicode MS"/>
        </w:rPr>
      </w:pPr>
      <w:bookmarkStart w:id="11" w:name="_Toc434571437"/>
      <w:bookmarkStart w:id="12" w:name="_Toc77668778"/>
      <w:bookmarkEnd w:id="9"/>
      <w:bookmarkEnd w:id="10"/>
      <w:r w:rsidRPr="008F24B4">
        <w:rPr>
          <w:rFonts w:eastAsia="Arial Unicode MS"/>
        </w:rPr>
        <w:lastRenderedPageBreak/>
        <w:t>PRICE SCHEDULE BREAKDOWN SHEET</w:t>
      </w:r>
      <w:bookmarkEnd w:id="11"/>
      <w:bookmarkEnd w:id="12"/>
    </w:p>
    <w:p w14:paraId="43750B6F" w14:textId="77777777" w:rsidR="00F55311" w:rsidRPr="008F24B4" w:rsidRDefault="00965DBC" w:rsidP="00F55311">
      <w:pPr>
        <w:spacing w:after="0" w:line="240" w:lineRule="auto"/>
        <w:rPr>
          <w:rFonts w:eastAsia="Arial Unicode MS" w:cs="Arial"/>
          <w:b/>
        </w:rPr>
      </w:pPr>
    </w:p>
    <w:tbl>
      <w:tblPr>
        <w:tblW w:w="8956" w:type="dxa"/>
        <w:tblInd w:w="93" w:type="dxa"/>
        <w:tblLook w:val="04A0" w:firstRow="1" w:lastRow="0" w:firstColumn="1" w:lastColumn="0" w:noHBand="0" w:noVBand="1"/>
      </w:tblPr>
      <w:tblGrid>
        <w:gridCol w:w="1368"/>
        <w:gridCol w:w="4920"/>
        <w:gridCol w:w="662"/>
        <w:gridCol w:w="2006"/>
      </w:tblGrid>
      <w:tr w:rsidR="006C6811" w14:paraId="43750B71" w14:textId="77777777" w:rsidTr="00BE3355">
        <w:trPr>
          <w:trHeight w:val="322"/>
        </w:trPr>
        <w:tc>
          <w:tcPr>
            <w:tcW w:w="89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750B70" w14:textId="77777777" w:rsidR="00F55311" w:rsidRPr="008F24B4" w:rsidRDefault="00965DBC" w:rsidP="00BE3355">
            <w:pPr>
              <w:spacing w:after="0" w:line="240" w:lineRule="auto"/>
              <w:jc w:val="center"/>
              <w:rPr>
                <w:rFonts w:ascii="Arial" w:eastAsia="Times New Roman" w:hAnsi="Arial" w:cs="Arial"/>
                <w:color w:val="000000"/>
              </w:rPr>
            </w:pPr>
            <w:r>
              <w:rPr>
                <w:rFonts w:ascii="Arial" w:eastAsia="Times New Roman" w:hAnsi="Arial" w:cs="Arial"/>
                <w:color w:val="000000"/>
              </w:rPr>
              <w:t xml:space="preserve">BASE PROPOSAL LIN 0001 </w:t>
            </w:r>
            <w:r w:rsidRPr="008F24B4">
              <w:rPr>
                <w:rFonts w:ascii="Arial" w:eastAsia="Times New Roman" w:hAnsi="Arial" w:cs="Arial"/>
                <w:color w:val="000000"/>
              </w:rPr>
              <w:t>Price Schedule Breakdown Sheet</w:t>
            </w:r>
          </w:p>
        </w:tc>
      </w:tr>
      <w:tr w:rsidR="006C6811" w14:paraId="43750B74"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72"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Contractor:</w:t>
            </w:r>
          </w:p>
        </w:tc>
        <w:tc>
          <w:tcPr>
            <w:tcW w:w="758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3750B73"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77"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75"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RFP #:</w:t>
            </w:r>
          </w:p>
        </w:tc>
        <w:tc>
          <w:tcPr>
            <w:tcW w:w="758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3750B76"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r w:rsidRPr="0089790B">
              <w:rPr>
                <w:rFonts w:ascii="Arial" w:eastAsia="Times New Roman" w:hAnsi="Arial" w:cs="Arial"/>
                <w:color w:val="000000"/>
                <w:sz w:val="18"/>
                <w:szCs w:val="18"/>
              </w:rPr>
              <w:t>36C26321R0</w:t>
            </w:r>
            <w:r>
              <w:rPr>
                <w:rFonts w:ascii="Arial" w:eastAsia="Times New Roman" w:hAnsi="Arial" w:cs="Arial"/>
                <w:color w:val="000000"/>
                <w:sz w:val="18"/>
                <w:szCs w:val="18"/>
              </w:rPr>
              <w:t>148</w:t>
            </w:r>
          </w:p>
        </w:tc>
      </w:tr>
      <w:tr w:rsidR="006C6811" w14:paraId="43750B79" w14:textId="77777777" w:rsidTr="00BE3355">
        <w:trPr>
          <w:trHeight w:val="266"/>
        </w:trPr>
        <w:tc>
          <w:tcPr>
            <w:tcW w:w="89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750B78"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7E" w14:textId="77777777" w:rsidTr="00BE3355">
        <w:trPr>
          <w:trHeight w:val="266"/>
        </w:trPr>
        <w:tc>
          <w:tcPr>
            <w:tcW w:w="1368" w:type="dxa"/>
            <w:tcBorders>
              <w:top w:val="nil"/>
              <w:left w:val="single" w:sz="4" w:space="0" w:color="auto"/>
              <w:bottom w:val="single" w:sz="4" w:space="0" w:color="auto"/>
              <w:right w:val="single" w:sz="4" w:space="0" w:color="auto"/>
            </w:tcBorders>
            <w:shd w:val="clear" w:color="000000" w:fill="D9D9D9"/>
            <w:noWrap/>
            <w:vAlign w:val="bottom"/>
            <w:hideMark/>
          </w:tcPr>
          <w:p w14:paraId="43750B7A"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Division #</w:t>
            </w:r>
          </w:p>
        </w:tc>
        <w:tc>
          <w:tcPr>
            <w:tcW w:w="4920" w:type="dxa"/>
            <w:tcBorders>
              <w:top w:val="nil"/>
              <w:left w:val="nil"/>
              <w:bottom w:val="single" w:sz="4" w:space="0" w:color="auto"/>
              <w:right w:val="single" w:sz="4" w:space="0" w:color="auto"/>
            </w:tcBorders>
            <w:shd w:val="clear" w:color="000000" w:fill="D9D9D9"/>
            <w:noWrap/>
            <w:vAlign w:val="bottom"/>
            <w:hideMark/>
          </w:tcPr>
          <w:p w14:paraId="43750B7B"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Division</w:t>
            </w:r>
          </w:p>
        </w:tc>
        <w:tc>
          <w:tcPr>
            <w:tcW w:w="662" w:type="dxa"/>
            <w:tcBorders>
              <w:top w:val="nil"/>
              <w:left w:val="nil"/>
              <w:bottom w:val="single" w:sz="4" w:space="0" w:color="auto"/>
              <w:right w:val="single" w:sz="4" w:space="0" w:color="auto"/>
            </w:tcBorders>
            <w:shd w:val="clear" w:color="000000" w:fill="D9D9D9"/>
            <w:noWrap/>
            <w:vAlign w:val="bottom"/>
            <w:hideMark/>
          </w:tcPr>
          <w:p w14:paraId="43750B7C"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Price</w:t>
            </w:r>
          </w:p>
        </w:tc>
        <w:tc>
          <w:tcPr>
            <w:tcW w:w="2006" w:type="dxa"/>
            <w:tcBorders>
              <w:top w:val="nil"/>
              <w:left w:val="nil"/>
              <w:bottom w:val="single" w:sz="4" w:space="0" w:color="auto"/>
              <w:right w:val="single" w:sz="4" w:space="0" w:color="auto"/>
            </w:tcBorders>
            <w:shd w:val="clear" w:color="000000" w:fill="D9D9D9"/>
            <w:noWrap/>
            <w:vAlign w:val="bottom"/>
            <w:hideMark/>
          </w:tcPr>
          <w:p w14:paraId="43750B7D"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Coefficient Used</w:t>
            </w:r>
          </w:p>
        </w:tc>
      </w:tr>
      <w:tr w:rsidR="006C6811" w14:paraId="43750B83"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7F"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0</w:t>
            </w:r>
          </w:p>
        </w:tc>
        <w:tc>
          <w:tcPr>
            <w:tcW w:w="4920" w:type="dxa"/>
            <w:tcBorders>
              <w:top w:val="nil"/>
              <w:left w:val="nil"/>
              <w:bottom w:val="single" w:sz="4" w:space="0" w:color="auto"/>
              <w:right w:val="single" w:sz="4" w:space="0" w:color="auto"/>
            </w:tcBorders>
            <w:shd w:val="clear" w:color="000000" w:fill="FFFFFF"/>
            <w:noWrap/>
            <w:vAlign w:val="bottom"/>
            <w:hideMark/>
          </w:tcPr>
          <w:p w14:paraId="43750B80"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xml:space="preserve">General </w:t>
            </w:r>
            <w:r w:rsidRPr="008F24B4">
              <w:rPr>
                <w:rFonts w:ascii="Arial" w:eastAsia="Times New Roman" w:hAnsi="Arial" w:cs="Arial"/>
                <w:color w:val="000000"/>
                <w:sz w:val="18"/>
                <w:szCs w:val="18"/>
              </w:rPr>
              <w:t>Conditions</w:t>
            </w:r>
          </w:p>
        </w:tc>
        <w:tc>
          <w:tcPr>
            <w:tcW w:w="662" w:type="dxa"/>
            <w:tcBorders>
              <w:top w:val="nil"/>
              <w:left w:val="nil"/>
              <w:bottom w:val="single" w:sz="4" w:space="0" w:color="auto"/>
              <w:right w:val="single" w:sz="4" w:space="0" w:color="auto"/>
            </w:tcBorders>
            <w:shd w:val="clear" w:color="000000" w:fill="FFFFFF"/>
            <w:noWrap/>
            <w:vAlign w:val="bottom"/>
            <w:hideMark/>
          </w:tcPr>
          <w:p w14:paraId="43750B81"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000000" w:fill="FFFFFF"/>
            <w:noWrap/>
            <w:vAlign w:val="bottom"/>
            <w:hideMark/>
          </w:tcPr>
          <w:p w14:paraId="43750B82"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88"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84"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1</w:t>
            </w:r>
          </w:p>
        </w:tc>
        <w:tc>
          <w:tcPr>
            <w:tcW w:w="4920" w:type="dxa"/>
            <w:tcBorders>
              <w:top w:val="nil"/>
              <w:left w:val="nil"/>
              <w:bottom w:val="single" w:sz="4" w:space="0" w:color="auto"/>
              <w:right w:val="single" w:sz="4" w:space="0" w:color="auto"/>
            </w:tcBorders>
            <w:shd w:val="clear" w:color="auto" w:fill="auto"/>
            <w:noWrap/>
            <w:vAlign w:val="bottom"/>
            <w:hideMark/>
          </w:tcPr>
          <w:p w14:paraId="43750B85"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General Requirements</w:t>
            </w:r>
          </w:p>
        </w:tc>
        <w:tc>
          <w:tcPr>
            <w:tcW w:w="662" w:type="dxa"/>
            <w:tcBorders>
              <w:top w:val="nil"/>
              <w:left w:val="nil"/>
              <w:bottom w:val="single" w:sz="4" w:space="0" w:color="auto"/>
              <w:right w:val="single" w:sz="4" w:space="0" w:color="auto"/>
            </w:tcBorders>
            <w:shd w:val="clear" w:color="auto" w:fill="auto"/>
            <w:noWrap/>
            <w:vAlign w:val="bottom"/>
            <w:hideMark/>
          </w:tcPr>
          <w:p w14:paraId="43750B86"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3750B87"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8D"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89"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2</w:t>
            </w:r>
          </w:p>
        </w:tc>
        <w:tc>
          <w:tcPr>
            <w:tcW w:w="4920" w:type="dxa"/>
            <w:tcBorders>
              <w:top w:val="nil"/>
              <w:left w:val="nil"/>
              <w:bottom w:val="single" w:sz="4" w:space="0" w:color="auto"/>
              <w:right w:val="single" w:sz="4" w:space="0" w:color="auto"/>
            </w:tcBorders>
            <w:shd w:val="clear" w:color="auto" w:fill="auto"/>
            <w:noWrap/>
            <w:vAlign w:val="bottom"/>
            <w:hideMark/>
          </w:tcPr>
          <w:p w14:paraId="43750B8A"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Existing Conditions/Site Work</w:t>
            </w:r>
          </w:p>
        </w:tc>
        <w:tc>
          <w:tcPr>
            <w:tcW w:w="662" w:type="dxa"/>
            <w:tcBorders>
              <w:top w:val="nil"/>
              <w:left w:val="nil"/>
              <w:bottom w:val="single" w:sz="4" w:space="0" w:color="auto"/>
              <w:right w:val="single" w:sz="4" w:space="0" w:color="auto"/>
            </w:tcBorders>
            <w:shd w:val="clear" w:color="auto" w:fill="auto"/>
            <w:noWrap/>
            <w:vAlign w:val="bottom"/>
            <w:hideMark/>
          </w:tcPr>
          <w:p w14:paraId="43750B8B"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3750B8C"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92"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8E"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3</w:t>
            </w:r>
          </w:p>
        </w:tc>
        <w:tc>
          <w:tcPr>
            <w:tcW w:w="4920" w:type="dxa"/>
            <w:tcBorders>
              <w:top w:val="nil"/>
              <w:left w:val="nil"/>
              <w:bottom w:val="single" w:sz="4" w:space="0" w:color="auto"/>
              <w:right w:val="single" w:sz="4" w:space="0" w:color="auto"/>
            </w:tcBorders>
            <w:shd w:val="clear" w:color="auto" w:fill="auto"/>
            <w:noWrap/>
            <w:vAlign w:val="bottom"/>
            <w:hideMark/>
          </w:tcPr>
          <w:p w14:paraId="43750B8F"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Concrete</w:t>
            </w:r>
          </w:p>
        </w:tc>
        <w:tc>
          <w:tcPr>
            <w:tcW w:w="662" w:type="dxa"/>
            <w:tcBorders>
              <w:top w:val="nil"/>
              <w:left w:val="nil"/>
              <w:bottom w:val="single" w:sz="4" w:space="0" w:color="auto"/>
              <w:right w:val="single" w:sz="4" w:space="0" w:color="auto"/>
            </w:tcBorders>
            <w:shd w:val="clear" w:color="auto" w:fill="auto"/>
            <w:noWrap/>
            <w:vAlign w:val="bottom"/>
            <w:hideMark/>
          </w:tcPr>
          <w:p w14:paraId="43750B90"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3750B91"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97"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93"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4</w:t>
            </w:r>
          </w:p>
        </w:tc>
        <w:tc>
          <w:tcPr>
            <w:tcW w:w="4920" w:type="dxa"/>
            <w:tcBorders>
              <w:top w:val="nil"/>
              <w:left w:val="nil"/>
              <w:bottom w:val="single" w:sz="4" w:space="0" w:color="auto"/>
              <w:right w:val="single" w:sz="4" w:space="0" w:color="auto"/>
            </w:tcBorders>
            <w:shd w:val="clear" w:color="auto" w:fill="auto"/>
            <w:noWrap/>
            <w:vAlign w:val="bottom"/>
            <w:hideMark/>
          </w:tcPr>
          <w:p w14:paraId="43750B94"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Masonry</w:t>
            </w:r>
          </w:p>
        </w:tc>
        <w:tc>
          <w:tcPr>
            <w:tcW w:w="662" w:type="dxa"/>
            <w:tcBorders>
              <w:top w:val="nil"/>
              <w:left w:val="nil"/>
              <w:bottom w:val="single" w:sz="4" w:space="0" w:color="auto"/>
              <w:right w:val="single" w:sz="4" w:space="0" w:color="auto"/>
            </w:tcBorders>
            <w:shd w:val="clear" w:color="auto" w:fill="auto"/>
            <w:noWrap/>
            <w:vAlign w:val="bottom"/>
            <w:hideMark/>
          </w:tcPr>
          <w:p w14:paraId="43750B95"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3750B96"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9C"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98"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5</w:t>
            </w:r>
          </w:p>
        </w:tc>
        <w:tc>
          <w:tcPr>
            <w:tcW w:w="4920" w:type="dxa"/>
            <w:tcBorders>
              <w:top w:val="nil"/>
              <w:left w:val="nil"/>
              <w:bottom w:val="single" w:sz="4" w:space="0" w:color="auto"/>
              <w:right w:val="single" w:sz="4" w:space="0" w:color="auto"/>
            </w:tcBorders>
            <w:shd w:val="clear" w:color="auto" w:fill="auto"/>
            <w:noWrap/>
            <w:vAlign w:val="bottom"/>
            <w:hideMark/>
          </w:tcPr>
          <w:p w14:paraId="43750B99"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Metals</w:t>
            </w:r>
          </w:p>
        </w:tc>
        <w:tc>
          <w:tcPr>
            <w:tcW w:w="662" w:type="dxa"/>
            <w:tcBorders>
              <w:top w:val="nil"/>
              <w:left w:val="nil"/>
              <w:bottom w:val="single" w:sz="4" w:space="0" w:color="auto"/>
              <w:right w:val="single" w:sz="4" w:space="0" w:color="auto"/>
            </w:tcBorders>
            <w:shd w:val="clear" w:color="auto" w:fill="auto"/>
            <w:noWrap/>
            <w:vAlign w:val="bottom"/>
            <w:hideMark/>
          </w:tcPr>
          <w:p w14:paraId="43750B9A"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3750B9B"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A1"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9D"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6</w:t>
            </w:r>
          </w:p>
        </w:tc>
        <w:tc>
          <w:tcPr>
            <w:tcW w:w="4920" w:type="dxa"/>
            <w:tcBorders>
              <w:top w:val="nil"/>
              <w:left w:val="nil"/>
              <w:bottom w:val="single" w:sz="4" w:space="0" w:color="auto"/>
              <w:right w:val="single" w:sz="4" w:space="0" w:color="auto"/>
            </w:tcBorders>
            <w:shd w:val="clear" w:color="auto" w:fill="auto"/>
            <w:noWrap/>
            <w:vAlign w:val="bottom"/>
            <w:hideMark/>
          </w:tcPr>
          <w:p w14:paraId="43750B9E"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Wood, Plastics &amp; Composites</w:t>
            </w:r>
          </w:p>
        </w:tc>
        <w:tc>
          <w:tcPr>
            <w:tcW w:w="662" w:type="dxa"/>
            <w:tcBorders>
              <w:top w:val="nil"/>
              <w:left w:val="nil"/>
              <w:bottom w:val="single" w:sz="4" w:space="0" w:color="auto"/>
              <w:right w:val="single" w:sz="4" w:space="0" w:color="auto"/>
            </w:tcBorders>
            <w:shd w:val="clear" w:color="auto" w:fill="auto"/>
            <w:noWrap/>
            <w:vAlign w:val="bottom"/>
            <w:hideMark/>
          </w:tcPr>
          <w:p w14:paraId="43750B9F"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3750BA0"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A6"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A2"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7</w:t>
            </w:r>
          </w:p>
        </w:tc>
        <w:tc>
          <w:tcPr>
            <w:tcW w:w="4920" w:type="dxa"/>
            <w:tcBorders>
              <w:top w:val="nil"/>
              <w:left w:val="nil"/>
              <w:bottom w:val="single" w:sz="4" w:space="0" w:color="auto"/>
              <w:right w:val="single" w:sz="4" w:space="0" w:color="auto"/>
            </w:tcBorders>
            <w:shd w:val="clear" w:color="auto" w:fill="auto"/>
            <w:noWrap/>
            <w:vAlign w:val="bottom"/>
            <w:hideMark/>
          </w:tcPr>
          <w:p w14:paraId="43750BA3"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Thermal and Moisture Protection/Roofing</w:t>
            </w:r>
          </w:p>
        </w:tc>
        <w:tc>
          <w:tcPr>
            <w:tcW w:w="662" w:type="dxa"/>
            <w:tcBorders>
              <w:top w:val="nil"/>
              <w:left w:val="nil"/>
              <w:bottom w:val="single" w:sz="4" w:space="0" w:color="auto"/>
              <w:right w:val="single" w:sz="4" w:space="0" w:color="auto"/>
            </w:tcBorders>
            <w:shd w:val="clear" w:color="auto" w:fill="auto"/>
            <w:noWrap/>
            <w:vAlign w:val="bottom"/>
            <w:hideMark/>
          </w:tcPr>
          <w:p w14:paraId="43750BA4"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3750BA5"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AB"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A7"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8</w:t>
            </w:r>
          </w:p>
        </w:tc>
        <w:tc>
          <w:tcPr>
            <w:tcW w:w="4920" w:type="dxa"/>
            <w:tcBorders>
              <w:top w:val="nil"/>
              <w:left w:val="nil"/>
              <w:bottom w:val="single" w:sz="4" w:space="0" w:color="auto"/>
              <w:right w:val="single" w:sz="4" w:space="0" w:color="auto"/>
            </w:tcBorders>
            <w:shd w:val="clear" w:color="auto" w:fill="auto"/>
            <w:noWrap/>
            <w:vAlign w:val="bottom"/>
            <w:hideMark/>
          </w:tcPr>
          <w:p w14:paraId="43750BA8"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Openings</w:t>
            </w:r>
          </w:p>
        </w:tc>
        <w:tc>
          <w:tcPr>
            <w:tcW w:w="662" w:type="dxa"/>
            <w:tcBorders>
              <w:top w:val="nil"/>
              <w:left w:val="nil"/>
              <w:bottom w:val="single" w:sz="4" w:space="0" w:color="auto"/>
              <w:right w:val="single" w:sz="4" w:space="0" w:color="auto"/>
            </w:tcBorders>
            <w:shd w:val="clear" w:color="auto" w:fill="auto"/>
            <w:noWrap/>
            <w:vAlign w:val="bottom"/>
            <w:hideMark/>
          </w:tcPr>
          <w:p w14:paraId="43750BA9"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3750BAA"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B0"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AC"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9</w:t>
            </w:r>
          </w:p>
        </w:tc>
        <w:tc>
          <w:tcPr>
            <w:tcW w:w="4920" w:type="dxa"/>
            <w:tcBorders>
              <w:top w:val="nil"/>
              <w:left w:val="nil"/>
              <w:bottom w:val="single" w:sz="4" w:space="0" w:color="auto"/>
              <w:right w:val="single" w:sz="4" w:space="0" w:color="auto"/>
            </w:tcBorders>
            <w:shd w:val="clear" w:color="auto" w:fill="auto"/>
            <w:noWrap/>
            <w:vAlign w:val="bottom"/>
            <w:hideMark/>
          </w:tcPr>
          <w:p w14:paraId="43750BAD"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Finishes</w:t>
            </w:r>
          </w:p>
        </w:tc>
        <w:tc>
          <w:tcPr>
            <w:tcW w:w="662" w:type="dxa"/>
            <w:tcBorders>
              <w:top w:val="nil"/>
              <w:left w:val="nil"/>
              <w:bottom w:val="single" w:sz="4" w:space="0" w:color="auto"/>
              <w:right w:val="single" w:sz="4" w:space="0" w:color="auto"/>
            </w:tcBorders>
            <w:shd w:val="clear" w:color="auto" w:fill="auto"/>
            <w:noWrap/>
            <w:vAlign w:val="bottom"/>
            <w:hideMark/>
          </w:tcPr>
          <w:p w14:paraId="43750BAE"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3750BAF"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B5"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B1"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10</w:t>
            </w:r>
          </w:p>
        </w:tc>
        <w:tc>
          <w:tcPr>
            <w:tcW w:w="4920" w:type="dxa"/>
            <w:tcBorders>
              <w:top w:val="nil"/>
              <w:left w:val="nil"/>
              <w:bottom w:val="single" w:sz="4" w:space="0" w:color="auto"/>
              <w:right w:val="single" w:sz="4" w:space="0" w:color="auto"/>
            </w:tcBorders>
            <w:shd w:val="clear" w:color="auto" w:fill="auto"/>
            <w:noWrap/>
            <w:vAlign w:val="bottom"/>
            <w:hideMark/>
          </w:tcPr>
          <w:p w14:paraId="43750BB2"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Specialties</w:t>
            </w:r>
          </w:p>
        </w:tc>
        <w:tc>
          <w:tcPr>
            <w:tcW w:w="662" w:type="dxa"/>
            <w:tcBorders>
              <w:top w:val="nil"/>
              <w:left w:val="nil"/>
              <w:bottom w:val="single" w:sz="4" w:space="0" w:color="auto"/>
              <w:right w:val="single" w:sz="4" w:space="0" w:color="auto"/>
            </w:tcBorders>
            <w:shd w:val="clear" w:color="auto" w:fill="auto"/>
            <w:noWrap/>
            <w:vAlign w:val="bottom"/>
            <w:hideMark/>
          </w:tcPr>
          <w:p w14:paraId="43750BB3"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3750BB4"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BA"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B6"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11</w:t>
            </w:r>
          </w:p>
        </w:tc>
        <w:tc>
          <w:tcPr>
            <w:tcW w:w="4920" w:type="dxa"/>
            <w:tcBorders>
              <w:top w:val="nil"/>
              <w:left w:val="nil"/>
              <w:bottom w:val="single" w:sz="4" w:space="0" w:color="auto"/>
              <w:right w:val="single" w:sz="4" w:space="0" w:color="auto"/>
            </w:tcBorders>
            <w:shd w:val="clear" w:color="auto" w:fill="auto"/>
            <w:noWrap/>
            <w:vAlign w:val="bottom"/>
            <w:hideMark/>
          </w:tcPr>
          <w:p w14:paraId="43750BB7"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Equipment</w:t>
            </w:r>
          </w:p>
        </w:tc>
        <w:tc>
          <w:tcPr>
            <w:tcW w:w="662" w:type="dxa"/>
            <w:tcBorders>
              <w:top w:val="nil"/>
              <w:left w:val="nil"/>
              <w:bottom w:val="single" w:sz="4" w:space="0" w:color="auto"/>
              <w:right w:val="single" w:sz="4" w:space="0" w:color="auto"/>
            </w:tcBorders>
            <w:shd w:val="clear" w:color="auto" w:fill="auto"/>
            <w:noWrap/>
            <w:vAlign w:val="bottom"/>
            <w:hideMark/>
          </w:tcPr>
          <w:p w14:paraId="43750BB8"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3750BB9"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BF"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BB"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12</w:t>
            </w:r>
          </w:p>
        </w:tc>
        <w:tc>
          <w:tcPr>
            <w:tcW w:w="4920" w:type="dxa"/>
            <w:tcBorders>
              <w:top w:val="nil"/>
              <w:left w:val="nil"/>
              <w:bottom w:val="single" w:sz="4" w:space="0" w:color="auto"/>
              <w:right w:val="single" w:sz="4" w:space="0" w:color="auto"/>
            </w:tcBorders>
            <w:shd w:val="clear" w:color="auto" w:fill="auto"/>
            <w:noWrap/>
            <w:vAlign w:val="bottom"/>
            <w:hideMark/>
          </w:tcPr>
          <w:p w14:paraId="43750BBC"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Furnishings</w:t>
            </w:r>
          </w:p>
        </w:tc>
        <w:tc>
          <w:tcPr>
            <w:tcW w:w="662" w:type="dxa"/>
            <w:tcBorders>
              <w:top w:val="nil"/>
              <w:left w:val="nil"/>
              <w:bottom w:val="single" w:sz="4" w:space="0" w:color="auto"/>
              <w:right w:val="single" w:sz="4" w:space="0" w:color="auto"/>
            </w:tcBorders>
            <w:shd w:val="clear" w:color="auto" w:fill="auto"/>
            <w:noWrap/>
            <w:vAlign w:val="bottom"/>
            <w:hideMark/>
          </w:tcPr>
          <w:p w14:paraId="43750BBD"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3750BBE"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C4"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C0"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13</w:t>
            </w:r>
          </w:p>
        </w:tc>
        <w:tc>
          <w:tcPr>
            <w:tcW w:w="4920" w:type="dxa"/>
            <w:tcBorders>
              <w:top w:val="nil"/>
              <w:left w:val="nil"/>
              <w:bottom w:val="single" w:sz="4" w:space="0" w:color="auto"/>
              <w:right w:val="single" w:sz="4" w:space="0" w:color="auto"/>
            </w:tcBorders>
            <w:shd w:val="clear" w:color="auto" w:fill="auto"/>
            <w:noWrap/>
            <w:vAlign w:val="bottom"/>
            <w:hideMark/>
          </w:tcPr>
          <w:p w14:paraId="43750BC1"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Special Construction</w:t>
            </w:r>
          </w:p>
        </w:tc>
        <w:tc>
          <w:tcPr>
            <w:tcW w:w="662" w:type="dxa"/>
            <w:tcBorders>
              <w:top w:val="nil"/>
              <w:left w:val="nil"/>
              <w:bottom w:val="single" w:sz="4" w:space="0" w:color="auto"/>
              <w:right w:val="single" w:sz="4" w:space="0" w:color="auto"/>
            </w:tcBorders>
            <w:shd w:val="clear" w:color="auto" w:fill="auto"/>
            <w:noWrap/>
            <w:vAlign w:val="bottom"/>
            <w:hideMark/>
          </w:tcPr>
          <w:p w14:paraId="43750BC2"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3750BC3"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C9"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C5"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14</w:t>
            </w:r>
          </w:p>
        </w:tc>
        <w:tc>
          <w:tcPr>
            <w:tcW w:w="4920" w:type="dxa"/>
            <w:tcBorders>
              <w:top w:val="nil"/>
              <w:left w:val="nil"/>
              <w:bottom w:val="single" w:sz="4" w:space="0" w:color="auto"/>
              <w:right w:val="single" w:sz="4" w:space="0" w:color="auto"/>
            </w:tcBorders>
            <w:shd w:val="clear" w:color="auto" w:fill="auto"/>
            <w:noWrap/>
            <w:vAlign w:val="bottom"/>
            <w:hideMark/>
          </w:tcPr>
          <w:p w14:paraId="43750BC6"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Conveying Equipment</w:t>
            </w:r>
          </w:p>
        </w:tc>
        <w:tc>
          <w:tcPr>
            <w:tcW w:w="662" w:type="dxa"/>
            <w:tcBorders>
              <w:top w:val="nil"/>
              <w:left w:val="nil"/>
              <w:bottom w:val="single" w:sz="4" w:space="0" w:color="auto"/>
              <w:right w:val="single" w:sz="4" w:space="0" w:color="auto"/>
            </w:tcBorders>
            <w:shd w:val="clear" w:color="auto" w:fill="auto"/>
            <w:noWrap/>
            <w:vAlign w:val="bottom"/>
            <w:hideMark/>
          </w:tcPr>
          <w:p w14:paraId="43750BC7"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3750BC8"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CE"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CA"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21</w:t>
            </w:r>
          </w:p>
        </w:tc>
        <w:tc>
          <w:tcPr>
            <w:tcW w:w="4920" w:type="dxa"/>
            <w:tcBorders>
              <w:top w:val="nil"/>
              <w:left w:val="nil"/>
              <w:bottom w:val="single" w:sz="4" w:space="0" w:color="auto"/>
              <w:right w:val="single" w:sz="4" w:space="0" w:color="auto"/>
            </w:tcBorders>
            <w:shd w:val="clear" w:color="auto" w:fill="auto"/>
            <w:noWrap/>
            <w:vAlign w:val="bottom"/>
            <w:hideMark/>
          </w:tcPr>
          <w:p w14:paraId="43750BCB"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Fire Suppression</w:t>
            </w:r>
          </w:p>
        </w:tc>
        <w:tc>
          <w:tcPr>
            <w:tcW w:w="662" w:type="dxa"/>
            <w:tcBorders>
              <w:top w:val="nil"/>
              <w:left w:val="nil"/>
              <w:bottom w:val="single" w:sz="4" w:space="0" w:color="auto"/>
              <w:right w:val="single" w:sz="4" w:space="0" w:color="auto"/>
            </w:tcBorders>
            <w:shd w:val="clear" w:color="auto" w:fill="auto"/>
            <w:noWrap/>
            <w:vAlign w:val="bottom"/>
            <w:hideMark/>
          </w:tcPr>
          <w:p w14:paraId="43750BCC"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3750BCD"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D3"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CF"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22</w:t>
            </w:r>
          </w:p>
        </w:tc>
        <w:tc>
          <w:tcPr>
            <w:tcW w:w="4920" w:type="dxa"/>
            <w:tcBorders>
              <w:top w:val="nil"/>
              <w:left w:val="nil"/>
              <w:bottom w:val="single" w:sz="4" w:space="0" w:color="auto"/>
              <w:right w:val="single" w:sz="4" w:space="0" w:color="auto"/>
            </w:tcBorders>
            <w:shd w:val="clear" w:color="auto" w:fill="auto"/>
            <w:noWrap/>
            <w:vAlign w:val="bottom"/>
            <w:hideMark/>
          </w:tcPr>
          <w:p w14:paraId="43750BD0"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Plumbing</w:t>
            </w:r>
          </w:p>
        </w:tc>
        <w:tc>
          <w:tcPr>
            <w:tcW w:w="662" w:type="dxa"/>
            <w:tcBorders>
              <w:top w:val="nil"/>
              <w:left w:val="nil"/>
              <w:bottom w:val="single" w:sz="4" w:space="0" w:color="auto"/>
              <w:right w:val="single" w:sz="4" w:space="0" w:color="auto"/>
            </w:tcBorders>
            <w:shd w:val="clear" w:color="auto" w:fill="auto"/>
            <w:noWrap/>
            <w:vAlign w:val="bottom"/>
            <w:hideMark/>
          </w:tcPr>
          <w:p w14:paraId="43750BD1"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3750BD2"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D8"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D4"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23</w:t>
            </w:r>
          </w:p>
        </w:tc>
        <w:tc>
          <w:tcPr>
            <w:tcW w:w="4920" w:type="dxa"/>
            <w:tcBorders>
              <w:top w:val="nil"/>
              <w:left w:val="nil"/>
              <w:bottom w:val="single" w:sz="4" w:space="0" w:color="auto"/>
              <w:right w:val="single" w:sz="4" w:space="0" w:color="auto"/>
            </w:tcBorders>
            <w:shd w:val="clear" w:color="auto" w:fill="auto"/>
            <w:noWrap/>
            <w:vAlign w:val="bottom"/>
            <w:hideMark/>
          </w:tcPr>
          <w:p w14:paraId="43750BD5"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Heating, Ventilating, &amp; Air Conditioning</w:t>
            </w:r>
          </w:p>
        </w:tc>
        <w:tc>
          <w:tcPr>
            <w:tcW w:w="662" w:type="dxa"/>
            <w:tcBorders>
              <w:top w:val="nil"/>
              <w:left w:val="nil"/>
              <w:bottom w:val="single" w:sz="4" w:space="0" w:color="auto"/>
              <w:right w:val="single" w:sz="4" w:space="0" w:color="auto"/>
            </w:tcBorders>
            <w:shd w:val="clear" w:color="auto" w:fill="auto"/>
            <w:noWrap/>
            <w:vAlign w:val="bottom"/>
            <w:hideMark/>
          </w:tcPr>
          <w:p w14:paraId="43750BD6"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3750BD7"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DD"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D9"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26</w:t>
            </w:r>
          </w:p>
        </w:tc>
        <w:tc>
          <w:tcPr>
            <w:tcW w:w="4920" w:type="dxa"/>
            <w:tcBorders>
              <w:top w:val="nil"/>
              <w:left w:val="nil"/>
              <w:bottom w:val="single" w:sz="4" w:space="0" w:color="auto"/>
              <w:right w:val="single" w:sz="4" w:space="0" w:color="auto"/>
            </w:tcBorders>
            <w:shd w:val="clear" w:color="auto" w:fill="auto"/>
            <w:noWrap/>
            <w:vAlign w:val="bottom"/>
            <w:hideMark/>
          </w:tcPr>
          <w:p w14:paraId="43750BDA"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Electrical</w:t>
            </w:r>
          </w:p>
        </w:tc>
        <w:tc>
          <w:tcPr>
            <w:tcW w:w="662" w:type="dxa"/>
            <w:tcBorders>
              <w:top w:val="nil"/>
              <w:left w:val="nil"/>
              <w:bottom w:val="single" w:sz="4" w:space="0" w:color="auto"/>
              <w:right w:val="single" w:sz="4" w:space="0" w:color="auto"/>
            </w:tcBorders>
            <w:shd w:val="clear" w:color="auto" w:fill="auto"/>
            <w:noWrap/>
            <w:vAlign w:val="bottom"/>
            <w:hideMark/>
          </w:tcPr>
          <w:p w14:paraId="43750BDB"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3750BDC"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E2"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DE"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27</w:t>
            </w:r>
          </w:p>
        </w:tc>
        <w:tc>
          <w:tcPr>
            <w:tcW w:w="4920" w:type="dxa"/>
            <w:tcBorders>
              <w:top w:val="nil"/>
              <w:left w:val="nil"/>
              <w:bottom w:val="single" w:sz="4" w:space="0" w:color="auto"/>
              <w:right w:val="single" w:sz="4" w:space="0" w:color="auto"/>
            </w:tcBorders>
            <w:shd w:val="clear" w:color="auto" w:fill="auto"/>
            <w:noWrap/>
            <w:vAlign w:val="bottom"/>
            <w:hideMark/>
          </w:tcPr>
          <w:p w14:paraId="43750BDF"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Communications</w:t>
            </w:r>
          </w:p>
        </w:tc>
        <w:tc>
          <w:tcPr>
            <w:tcW w:w="662" w:type="dxa"/>
            <w:tcBorders>
              <w:top w:val="nil"/>
              <w:left w:val="nil"/>
              <w:bottom w:val="single" w:sz="4" w:space="0" w:color="auto"/>
              <w:right w:val="single" w:sz="4" w:space="0" w:color="auto"/>
            </w:tcBorders>
            <w:shd w:val="clear" w:color="auto" w:fill="auto"/>
            <w:noWrap/>
            <w:vAlign w:val="bottom"/>
            <w:hideMark/>
          </w:tcPr>
          <w:p w14:paraId="43750BE0"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3750BE1"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E7"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E3"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28</w:t>
            </w:r>
          </w:p>
        </w:tc>
        <w:tc>
          <w:tcPr>
            <w:tcW w:w="4920" w:type="dxa"/>
            <w:tcBorders>
              <w:top w:val="nil"/>
              <w:left w:val="nil"/>
              <w:bottom w:val="single" w:sz="4" w:space="0" w:color="auto"/>
              <w:right w:val="single" w:sz="4" w:space="0" w:color="auto"/>
            </w:tcBorders>
            <w:shd w:val="clear" w:color="auto" w:fill="auto"/>
            <w:noWrap/>
            <w:vAlign w:val="bottom"/>
            <w:hideMark/>
          </w:tcPr>
          <w:p w14:paraId="43750BE4"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Electronic Safety &amp; Security</w:t>
            </w:r>
          </w:p>
        </w:tc>
        <w:tc>
          <w:tcPr>
            <w:tcW w:w="662" w:type="dxa"/>
            <w:tcBorders>
              <w:top w:val="nil"/>
              <w:left w:val="nil"/>
              <w:bottom w:val="single" w:sz="4" w:space="0" w:color="auto"/>
              <w:right w:val="single" w:sz="4" w:space="0" w:color="auto"/>
            </w:tcBorders>
            <w:shd w:val="clear" w:color="auto" w:fill="auto"/>
            <w:noWrap/>
            <w:vAlign w:val="bottom"/>
            <w:hideMark/>
          </w:tcPr>
          <w:p w14:paraId="43750BE5"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3750BE6"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EC"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E8"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31</w:t>
            </w:r>
          </w:p>
        </w:tc>
        <w:tc>
          <w:tcPr>
            <w:tcW w:w="4920" w:type="dxa"/>
            <w:tcBorders>
              <w:top w:val="nil"/>
              <w:left w:val="nil"/>
              <w:bottom w:val="single" w:sz="4" w:space="0" w:color="auto"/>
              <w:right w:val="single" w:sz="4" w:space="0" w:color="auto"/>
            </w:tcBorders>
            <w:shd w:val="clear" w:color="auto" w:fill="auto"/>
            <w:noWrap/>
            <w:vAlign w:val="bottom"/>
            <w:hideMark/>
          </w:tcPr>
          <w:p w14:paraId="43750BE9"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Earthwork</w:t>
            </w:r>
          </w:p>
        </w:tc>
        <w:tc>
          <w:tcPr>
            <w:tcW w:w="662" w:type="dxa"/>
            <w:tcBorders>
              <w:top w:val="nil"/>
              <w:left w:val="nil"/>
              <w:bottom w:val="single" w:sz="4" w:space="0" w:color="auto"/>
              <w:right w:val="single" w:sz="4" w:space="0" w:color="auto"/>
            </w:tcBorders>
            <w:shd w:val="clear" w:color="auto" w:fill="auto"/>
            <w:noWrap/>
            <w:vAlign w:val="bottom"/>
            <w:hideMark/>
          </w:tcPr>
          <w:p w14:paraId="43750BEA"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3750BEB"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F1"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ED"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32</w:t>
            </w:r>
          </w:p>
        </w:tc>
        <w:tc>
          <w:tcPr>
            <w:tcW w:w="4920" w:type="dxa"/>
            <w:tcBorders>
              <w:top w:val="nil"/>
              <w:left w:val="nil"/>
              <w:bottom w:val="single" w:sz="4" w:space="0" w:color="auto"/>
              <w:right w:val="single" w:sz="4" w:space="0" w:color="auto"/>
            </w:tcBorders>
            <w:shd w:val="clear" w:color="auto" w:fill="auto"/>
            <w:noWrap/>
            <w:vAlign w:val="bottom"/>
            <w:hideMark/>
          </w:tcPr>
          <w:p w14:paraId="43750BEE"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Exterior Improvements</w:t>
            </w:r>
          </w:p>
        </w:tc>
        <w:tc>
          <w:tcPr>
            <w:tcW w:w="662" w:type="dxa"/>
            <w:tcBorders>
              <w:top w:val="nil"/>
              <w:left w:val="nil"/>
              <w:bottom w:val="single" w:sz="4" w:space="0" w:color="auto"/>
              <w:right w:val="single" w:sz="4" w:space="0" w:color="auto"/>
            </w:tcBorders>
            <w:shd w:val="clear" w:color="auto" w:fill="auto"/>
            <w:noWrap/>
            <w:vAlign w:val="bottom"/>
            <w:hideMark/>
          </w:tcPr>
          <w:p w14:paraId="43750BEF"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3750BF0"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F6" w14:textId="77777777" w:rsidTr="00BE3355">
        <w:trPr>
          <w:trHeight w:val="266"/>
        </w:trPr>
        <w:tc>
          <w:tcPr>
            <w:tcW w:w="1368" w:type="dxa"/>
            <w:tcBorders>
              <w:top w:val="nil"/>
              <w:left w:val="single" w:sz="4" w:space="0" w:color="auto"/>
              <w:bottom w:val="single" w:sz="4" w:space="0" w:color="auto"/>
              <w:right w:val="single" w:sz="4" w:space="0" w:color="auto"/>
            </w:tcBorders>
            <w:shd w:val="clear" w:color="auto" w:fill="auto"/>
            <w:noWrap/>
            <w:vAlign w:val="bottom"/>
            <w:hideMark/>
          </w:tcPr>
          <w:p w14:paraId="43750BF2"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4920" w:type="dxa"/>
            <w:tcBorders>
              <w:top w:val="nil"/>
              <w:left w:val="nil"/>
              <w:bottom w:val="single" w:sz="4" w:space="0" w:color="auto"/>
              <w:right w:val="single" w:sz="4" w:space="0" w:color="auto"/>
            </w:tcBorders>
            <w:shd w:val="clear" w:color="auto" w:fill="auto"/>
            <w:noWrap/>
            <w:vAlign w:val="bottom"/>
            <w:hideMark/>
          </w:tcPr>
          <w:p w14:paraId="43750BF3"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Misc.</w:t>
            </w:r>
          </w:p>
        </w:tc>
        <w:tc>
          <w:tcPr>
            <w:tcW w:w="662" w:type="dxa"/>
            <w:tcBorders>
              <w:top w:val="nil"/>
              <w:left w:val="nil"/>
              <w:bottom w:val="single" w:sz="4" w:space="0" w:color="auto"/>
              <w:right w:val="single" w:sz="4" w:space="0" w:color="auto"/>
            </w:tcBorders>
            <w:shd w:val="clear" w:color="auto" w:fill="auto"/>
            <w:noWrap/>
            <w:vAlign w:val="bottom"/>
            <w:hideMark/>
          </w:tcPr>
          <w:p w14:paraId="43750BF4"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3750BF5"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FA" w14:textId="77777777" w:rsidTr="00BE3355">
        <w:trPr>
          <w:trHeight w:val="266"/>
        </w:trPr>
        <w:tc>
          <w:tcPr>
            <w:tcW w:w="6288"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43750BF7"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Divisions Subtotal</w:t>
            </w:r>
          </w:p>
        </w:tc>
        <w:tc>
          <w:tcPr>
            <w:tcW w:w="662" w:type="dxa"/>
            <w:tcBorders>
              <w:top w:val="nil"/>
              <w:left w:val="single" w:sz="4" w:space="0" w:color="auto"/>
              <w:bottom w:val="single" w:sz="4" w:space="0" w:color="auto"/>
              <w:right w:val="single" w:sz="4" w:space="0" w:color="auto"/>
            </w:tcBorders>
            <w:shd w:val="clear" w:color="000000" w:fill="D9D9D9"/>
            <w:noWrap/>
            <w:vAlign w:val="bottom"/>
            <w:hideMark/>
          </w:tcPr>
          <w:p w14:paraId="43750BF8"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000000" w:fill="D9D9D9"/>
            <w:noWrap/>
            <w:vAlign w:val="bottom"/>
            <w:hideMark/>
          </w:tcPr>
          <w:p w14:paraId="43750BF9"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BFE" w14:textId="77777777" w:rsidTr="00BE3355">
        <w:trPr>
          <w:trHeight w:val="266"/>
        </w:trPr>
        <w:tc>
          <w:tcPr>
            <w:tcW w:w="62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43750BFB"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Profit and OH</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43750BFC"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auto" w:fill="auto"/>
            <w:noWrap/>
            <w:vAlign w:val="bottom"/>
            <w:hideMark/>
          </w:tcPr>
          <w:p w14:paraId="43750BFD"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r w:rsidR="006C6811" w14:paraId="43750C02" w14:textId="77777777" w:rsidTr="00BE3355">
        <w:trPr>
          <w:trHeight w:val="266"/>
        </w:trPr>
        <w:tc>
          <w:tcPr>
            <w:tcW w:w="6288" w:type="dxa"/>
            <w:gridSpan w:val="2"/>
            <w:tcBorders>
              <w:top w:val="single" w:sz="4" w:space="0" w:color="auto"/>
              <w:left w:val="single" w:sz="4" w:space="0" w:color="auto"/>
              <w:bottom w:val="single" w:sz="4" w:space="0" w:color="auto"/>
              <w:right w:val="nil"/>
            </w:tcBorders>
            <w:shd w:val="clear" w:color="000000" w:fill="D8E4BC"/>
            <w:noWrap/>
            <w:vAlign w:val="bottom"/>
            <w:hideMark/>
          </w:tcPr>
          <w:p w14:paraId="43750BFF" w14:textId="77777777" w:rsidR="00F55311" w:rsidRPr="008F24B4" w:rsidRDefault="00965DBC" w:rsidP="00BE3355">
            <w:pPr>
              <w:spacing w:after="0" w:line="240" w:lineRule="auto"/>
              <w:jc w:val="center"/>
              <w:rPr>
                <w:rFonts w:ascii="Arial" w:eastAsia="Times New Roman" w:hAnsi="Arial" w:cs="Arial"/>
                <w:color w:val="000000"/>
                <w:sz w:val="18"/>
                <w:szCs w:val="18"/>
              </w:rPr>
            </w:pPr>
            <w:r w:rsidRPr="008F24B4">
              <w:rPr>
                <w:rFonts w:ascii="Arial" w:eastAsia="Times New Roman" w:hAnsi="Arial" w:cs="Arial"/>
                <w:color w:val="000000"/>
                <w:sz w:val="18"/>
                <w:szCs w:val="18"/>
              </w:rPr>
              <w:t>Total</w:t>
            </w:r>
          </w:p>
        </w:tc>
        <w:tc>
          <w:tcPr>
            <w:tcW w:w="662" w:type="dxa"/>
            <w:tcBorders>
              <w:top w:val="nil"/>
              <w:left w:val="single" w:sz="4" w:space="0" w:color="auto"/>
              <w:bottom w:val="single" w:sz="4" w:space="0" w:color="auto"/>
              <w:right w:val="single" w:sz="4" w:space="0" w:color="auto"/>
            </w:tcBorders>
            <w:shd w:val="clear" w:color="000000" w:fill="D8E4BC"/>
            <w:noWrap/>
            <w:vAlign w:val="bottom"/>
            <w:hideMark/>
          </w:tcPr>
          <w:p w14:paraId="43750C00"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c>
          <w:tcPr>
            <w:tcW w:w="2006" w:type="dxa"/>
            <w:tcBorders>
              <w:top w:val="nil"/>
              <w:left w:val="nil"/>
              <w:bottom w:val="single" w:sz="4" w:space="0" w:color="auto"/>
              <w:right w:val="single" w:sz="4" w:space="0" w:color="auto"/>
            </w:tcBorders>
            <w:shd w:val="clear" w:color="000000" w:fill="D8E4BC"/>
            <w:noWrap/>
            <w:vAlign w:val="bottom"/>
            <w:hideMark/>
          </w:tcPr>
          <w:p w14:paraId="43750C01" w14:textId="77777777" w:rsidR="00F55311" w:rsidRPr="008F24B4" w:rsidRDefault="00965DBC" w:rsidP="00BE3355">
            <w:pPr>
              <w:spacing w:after="0" w:line="240" w:lineRule="auto"/>
              <w:rPr>
                <w:rFonts w:ascii="Arial" w:eastAsia="Times New Roman" w:hAnsi="Arial" w:cs="Arial"/>
                <w:color w:val="000000"/>
                <w:sz w:val="18"/>
                <w:szCs w:val="18"/>
              </w:rPr>
            </w:pPr>
            <w:r w:rsidRPr="008F24B4">
              <w:rPr>
                <w:rFonts w:ascii="Arial" w:eastAsia="Times New Roman" w:hAnsi="Arial" w:cs="Arial"/>
                <w:color w:val="000000"/>
                <w:sz w:val="18"/>
                <w:szCs w:val="18"/>
              </w:rPr>
              <w:t> </w:t>
            </w:r>
          </w:p>
        </w:tc>
      </w:tr>
    </w:tbl>
    <w:p w14:paraId="43750C03" w14:textId="77777777" w:rsidR="00F55311" w:rsidRDefault="00965DBC" w:rsidP="00F55311"/>
    <w:p w14:paraId="43750C04" w14:textId="77777777" w:rsidR="00DA5F46" w:rsidRDefault="00965DBC">
      <w:pPr>
        <w:spacing w:after="0" w:line="240" w:lineRule="auto"/>
      </w:pPr>
      <w:r>
        <w:br w:type="page"/>
      </w:r>
    </w:p>
    <w:p w14:paraId="43750C05" w14:textId="77777777" w:rsidR="00DB3741" w:rsidRPr="0066663E" w:rsidRDefault="00965DBC" w:rsidP="0066663E">
      <w:pPr>
        <w:pStyle w:val="Heading1"/>
      </w:pPr>
      <w:bookmarkStart w:id="13" w:name="_Toc77668779"/>
      <w:r w:rsidRPr="0066663E">
        <w:lastRenderedPageBreak/>
        <w:t>STATEMENT OF WORK</w:t>
      </w:r>
      <w:bookmarkEnd w:id="13"/>
    </w:p>
    <w:p w14:paraId="43750C06" w14:textId="77777777" w:rsidR="00DB3741" w:rsidRPr="00976C7B" w:rsidRDefault="00965DBC" w:rsidP="00DB3741">
      <w:pPr>
        <w:kinsoku w:val="0"/>
        <w:overflowPunct w:val="0"/>
        <w:autoSpaceDE w:val="0"/>
        <w:autoSpaceDN w:val="0"/>
        <w:adjustRightInd w:val="0"/>
        <w:spacing w:before="61" w:after="0" w:line="240" w:lineRule="auto"/>
        <w:ind w:left="241"/>
        <w:outlineLvl w:val="0"/>
        <w:rPr>
          <w:rFonts w:ascii="Calibri" w:hAnsi="Calibri" w:cs="Calibri"/>
          <w:b/>
          <w:bCs/>
          <w:sz w:val="24"/>
          <w:szCs w:val="24"/>
        </w:rPr>
      </w:pPr>
      <w:bookmarkStart w:id="14" w:name="_Toc77668780"/>
      <w:r w:rsidRPr="00976C7B">
        <w:rPr>
          <w:rFonts w:ascii="Calibri" w:hAnsi="Calibri" w:cs="Calibri"/>
          <w:b/>
          <w:bCs/>
          <w:sz w:val="24"/>
          <w:szCs w:val="24"/>
        </w:rPr>
        <w:t>GENERAL INFORMATION</w:t>
      </w:r>
      <w:bookmarkEnd w:id="14"/>
    </w:p>
    <w:p w14:paraId="43750C07" w14:textId="77777777" w:rsidR="00DB3741" w:rsidRPr="00976C7B" w:rsidRDefault="00965DBC" w:rsidP="00DB3741">
      <w:pPr>
        <w:kinsoku w:val="0"/>
        <w:overflowPunct w:val="0"/>
        <w:autoSpaceDE w:val="0"/>
        <w:autoSpaceDN w:val="0"/>
        <w:adjustRightInd w:val="0"/>
        <w:spacing w:before="1" w:after="0" w:line="240" w:lineRule="auto"/>
        <w:rPr>
          <w:rFonts w:ascii="Calibri" w:hAnsi="Calibri" w:cs="Calibri"/>
          <w:b/>
          <w:bCs/>
          <w:sz w:val="19"/>
          <w:szCs w:val="19"/>
        </w:rPr>
      </w:pPr>
    </w:p>
    <w:p w14:paraId="43750C08" w14:textId="77777777" w:rsidR="00DB3741" w:rsidRPr="00733BC1" w:rsidRDefault="00965DBC" w:rsidP="00DB3741">
      <w:pPr>
        <w:pStyle w:val="ListParagraph"/>
        <w:numPr>
          <w:ilvl w:val="0"/>
          <w:numId w:val="5"/>
        </w:numPr>
        <w:kinsoku w:val="0"/>
        <w:overflowPunct w:val="0"/>
        <w:autoSpaceDE w:val="0"/>
        <w:autoSpaceDN w:val="0"/>
        <w:adjustRightInd w:val="0"/>
        <w:spacing w:after="0" w:line="240" w:lineRule="auto"/>
        <w:ind w:left="120" w:hanging="276"/>
        <w:rPr>
          <w:rFonts w:ascii="Times New Roman" w:hAnsi="Times New Roman" w:cs="Times New Roman"/>
          <w:b/>
          <w:bCs/>
        </w:rPr>
      </w:pPr>
      <w:r w:rsidRPr="00733BC1">
        <w:rPr>
          <w:rFonts w:ascii="Times New Roman" w:hAnsi="Times New Roman" w:cs="Times New Roman"/>
          <w:u w:val="single"/>
        </w:rPr>
        <w:t>Title of Project</w:t>
      </w:r>
      <w:r w:rsidRPr="00733BC1">
        <w:rPr>
          <w:rFonts w:ascii="Times New Roman" w:hAnsi="Times New Roman" w:cs="Times New Roman"/>
        </w:rPr>
        <w:t>:</w:t>
      </w:r>
      <w:r w:rsidRPr="00733BC1">
        <w:rPr>
          <w:rFonts w:ascii="Times New Roman" w:hAnsi="Times New Roman" w:cs="Times New Roman"/>
          <w:spacing w:val="54"/>
        </w:rPr>
        <w:t xml:space="preserve"> </w:t>
      </w:r>
      <w:r w:rsidRPr="00733BC1">
        <w:rPr>
          <w:rFonts w:ascii="Times New Roman" w:hAnsi="Times New Roman" w:cs="Times New Roman"/>
          <w:b/>
          <w:bCs/>
        </w:rPr>
        <w:t xml:space="preserve">Renovate Lab for Surgical </w:t>
      </w:r>
      <w:r w:rsidRPr="00733BC1">
        <w:rPr>
          <w:rFonts w:ascii="Times New Roman" w:hAnsi="Times New Roman" w:cs="Times New Roman"/>
          <w:b/>
          <w:bCs/>
        </w:rPr>
        <w:t>Preoperative</w:t>
      </w:r>
      <w:r>
        <w:rPr>
          <w:rFonts w:ascii="Times New Roman" w:hAnsi="Times New Roman" w:cs="Times New Roman"/>
          <w:b/>
          <w:bCs/>
        </w:rPr>
        <w:t xml:space="preserve"> (SF)</w:t>
      </w:r>
      <w:r w:rsidRPr="00733BC1">
        <w:rPr>
          <w:rFonts w:ascii="Times New Roman" w:hAnsi="Times New Roman" w:cs="Times New Roman"/>
          <w:b/>
          <w:bCs/>
        </w:rPr>
        <w:t>;</w:t>
      </w:r>
      <w:r w:rsidRPr="00733BC1">
        <w:rPr>
          <w:rFonts w:ascii="Times New Roman" w:hAnsi="Times New Roman" w:cs="Times New Roman"/>
          <w:b/>
          <w:bCs/>
          <w:spacing w:val="1"/>
        </w:rPr>
        <w:t xml:space="preserve"> </w:t>
      </w:r>
      <w:r w:rsidRPr="00733BC1">
        <w:rPr>
          <w:rFonts w:ascii="Times New Roman" w:hAnsi="Times New Roman" w:cs="Times New Roman"/>
          <w:b/>
          <w:bCs/>
        </w:rPr>
        <w:t>438-19-101</w:t>
      </w:r>
    </w:p>
    <w:p w14:paraId="43750C09" w14:textId="77777777" w:rsidR="00DB3741" w:rsidRPr="00733BC1" w:rsidRDefault="00965DBC" w:rsidP="00DB3741">
      <w:pPr>
        <w:pStyle w:val="ListParagraph"/>
        <w:kinsoku w:val="0"/>
        <w:overflowPunct w:val="0"/>
        <w:autoSpaceDE w:val="0"/>
        <w:autoSpaceDN w:val="0"/>
        <w:adjustRightInd w:val="0"/>
        <w:spacing w:after="0" w:line="240" w:lineRule="auto"/>
        <w:ind w:left="120"/>
        <w:rPr>
          <w:rFonts w:ascii="Times New Roman" w:hAnsi="Times New Roman" w:cs="Times New Roman"/>
          <w:b/>
          <w:bCs/>
        </w:rPr>
      </w:pPr>
    </w:p>
    <w:p w14:paraId="43750C0A" w14:textId="77777777" w:rsidR="00DB3741" w:rsidRPr="00976C7B" w:rsidRDefault="00965DBC" w:rsidP="00DB3741">
      <w:pPr>
        <w:numPr>
          <w:ilvl w:val="0"/>
          <w:numId w:val="5"/>
        </w:numPr>
        <w:tabs>
          <w:tab w:val="left" w:pos="1116"/>
        </w:tabs>
        <w:kinsoku w:val="0"/>
        <w:overflowPunct w:val="0"/>
        <w:autoSpaceDE w:val="0"/>
        <w:autoSpaceDN w:val="0"/>
        <w:adjustRightInd w:val="0"/>
        <w:spacing w:before="1" w:after="0" w:line="240" w:lineRule="auto"/>
        <w:ind w:left="40" w:right="192" w:firstLine="720"/>
        <w:rPr>
          <w:rFonts w:ascii="Times New Roman" w:hAnsi="Times New Roman" w:cs="Times New Roman"/>
        </w:rPr>
      </w:pPr>
      <w:r w:rsidRPr="00976C7B">
        <w:rPr>
          <w:rFonts w:ascii="Times New Roman" w:hAnsi="Times New Roman" w:cs="Times New Roman"/>
          <w:u w:val="single"/>
        </w:rPr>
        <w:t>Scope of</w:t>
      </w:r>
      <w:r w:rsidRPr="00976C7B">
        <w:rPr>
          <w:rFonts w:ascii="Times New Roman" w:hAnsi="Times New Roman" w:cs="Times New Roman"/>
          <w:spacing w:val="-1"/>
          <w:u w:val="single"/>
        </w:rPr>
        <w:t xml:space="preserve"> </w:t>
      </w:r>
      <w:r w:rsidRPr="00976C7B">
        <w:rPr>
          <w:rFonts w:ascii="Times New Roman" w:hAnsi="Times New Roman" w:cs="Times New Roman"/>
          <w:u w:val="single"/>
        </w:rPr>
        <w:t>Work</w:t>
      </w:r>
      <w:r w:rsidRPr="00976C7B">
        <w:rPr>
          <w:rFonts w:ascii="Times New Roman" w:hAnsi="Times New Roman" w:cs="Times New Roman"/>
        </w:rPr>
        <w:t>:</w:t>
      </w:r>
      <w:r w:rsidRPr="00976C7B">
        <w:rPr>
          <w:rFonts w:ascii="Times New Roman" w:hAnsi="Times New Roman" w:cs="Times New Roman"/>
          <w:spacing w:val="54"/>
        </w:rPr>
        <w:t xml:space="preserve"> </w:t>
      </w:r>
      <w:r w:rsidRPr="00976C7B">
        <w:rPr>
          <w:rFonts w:ascii="Times New Roman" w:hAnsi="Times New Roman" w:cs="Times New Roman"/>
        </w:rPr>
        <w:t>The contractor shall</w:t>
      </w:r>
      <w:r w:rsidRPr="00976C7B">
        <w:rPr>
          <w:rFonts w:ascii="Times New Roman" w:hAnsi="Times New Roman" w:cs="Times New Roman"/>
          <w:spacing w:val="1"/>
        </w:rPr>
        <w:t xml:space="preserve"> </w:t>
      </w:r>
      <w:r w:rsidRPr="00976C7B">
        <w:rPr>
          <w:rFonts w:ascii="Times New Roman" w:hAnsi="Times New Roman" w:cs="Times New Roman"/>
        </w:rPr>
        <w:t>provide all resources necessary to accomplish the deliverables described in this statement of work (SOW), except as may otherwise be specified.</w:t>
      </w:r>
      <w:r w:rsidRPr="00976C7B">
        <w:rPr>
          <w:rFonts w:ascii="Times New Roman" w:hAnsi="Times New Roman" w:cs="Times New Roman"/>
          <w:spacing w:val="55"/>
        </w:rPr>
        <w:t xml:space="preserve"> </w:t>
      </w:r>
      <w:r w:rsidRPr="00976C7B">
        <w:rPr>
          <w:rFonts w:ascii="Times New Roman" w:hAnsi="Times New Roman" w:cs="Times New Roman"/>
        </w:rPr>
        <w:t>Construct the Renovate Lab for Preoperative</w:t>
      </w:r>
      <w:r w:rsidRPr="00976C7B">
        <w:rPr>
          <w:rFonts w:ascii="Times New Roman" w:hAnsi="Times New Roman" w:cs="Times New Roman"/>
          <w:spacing w:val="-1"/>
        </w:rPr>
        <w:t xml:space="preserve"> </w:t>
      </w:r>
      <w:r w:rsidRPr="00976C7B">
        <w:rPr>
          <w:rFonts w:ascii="Times New Roman" w:hAnsi="Times New Roman" w:cs="Times New Roman"/>
        </w:rPr>
        <w:t>project</w:t>
      </w:r>
      <w:r w:rsidRPr="00976C7B">
        <w:rPr>
          <w:rFonts w:ascii="Times New Roman" w:hAnsi="Times New Roman" w:cs="Times New Roman"/>
          <w:spacing w:val="-1"/>
        </w:rPr>
        <w:t xml:space="preserve"> </w:t>
      </w:r>
      <w:r w:rsidRPr="00976C7B">
        <w:rPr>
          <w:rFonts w:ascii="Times New Roman" w:hAnsi="Times New Roman" w:cs="Times New Roman"/>
        </w:rPr>
        <w:t>per the attached plans</w:t>
      </w:r>
      <w:r w:rsidRPr="00976C7B">
        <w:rPr>
          <w:rFonts w:ascii="Times New Roman" w:hAnsi="Times New Roman" w:cs="Times New Roman"/>
          <w:spacing w:val="-1"/>
        </w:rPr>
        <w:t xml:space="preserve"> </w:t>
      </w:r>
      <w:r w:rsidRPr="00976C7B">
        <w:rPr>
          <w:rFonts w:ascii="Times New Roman" w:hAnsi="Times New Roman" w:cs="Times New Roman"/>
        </w:rPr>
        <w:t>and</w:t>
      </w:r>
      <w:r w:rsidRPr="00976C7B">
        <w:rPr>
          <w:rFonts w:ascii="Times New Roman" w:hAnsi="Times New Roman" w:cs="Times New Roman"/>
          <w:spacing w:val="-1"/>
        </w:rPr>
        <w:t xml:space="preserve"> </w:t>
      </w:r>
      <w:r w:rsidRPr="00976C7B">
        <w:rPr>
          <w:rFonts w:ascii="Times New Roman" w:hAnsi="Times New Roman" w:cs="Times New Roman"/>
        </w:rPr>
        <w:t>specifications.</w:t>
      </w:r>
      <w:r w:rsidRPr="00976C7B">
        <w:rPr>
          <w:rFonts w:ascii="Times New Roman" w:hAnsi="Times New Roman" w:cs="Times New Roman"/>
          <w:spacing w:val="55"/>
        </w:rPr>
        <w:t xml:space="preserve"> </w:t>
      </w:r>
      <w:r w:rsidRPr="00976C7B">
        <w:rPr>
          <w:rFonts w:ascii="Times New Roman" w:hAnsi="Times New Roman" w:cs="Times New Roman"/>
        </w:rPr>
        <w:t>The contractor</w:t>
      </w:r>
      <w:r w:rsidRPr="00976C7B">
        <w:rPr>
          <w:rFonts w:ascii="Times New Roman" w:hAnsi="Times New Roman" w:cs="Times New Roman"/>
          <w:spacing w:val="-1"/>
        </w:rPr>
        <w:t xml:space="preserve"> </w:t>
      </w:r>
      <w:r w:rsidRPr="00976C7B">
        <w:rPr>
          <w:rFonts w:ascii="Times New Roman" w:hAnsi="Times New Roman" w:cs="Times New Roman"/>
        </w:rPr>
        <w:t>shall include all labor, equipment, and</w:t>
      </w:r>
      <w:r w:rsidRPr="00976C7B">
        <w:rPr>
          <w:rFonts w:ascii="Times New Roman" w:hAnsi="Times New Roman" w:cs="Times New Roman"/>
          <w:spacing w:val="-4"/>
        </w:rPr>
        <w:t xml:space="preserve"> </w:t>
      </w:r>
      <w:r w:rsidRPr="00976C7B">
        <w:rPr>
          <w:rFonts w:ascii="Times New Roman" w:hAnsi="Times New Roman" w:cs="Times New Roman"/>
        </w:rPr>
        <w:t>materials</w:t>
      </w:r>
      <w:r w:rsidRPr="00976C7B">
        <w:rPr>
          <w:rFonts w:ascii="Times New Roman" w:hAnsi="Times New Roman" w:cs="Times New Roman"/>
          <w:spacing w:val="-1"/>
        </w:rPr>
        <w:t xml:space="preserve"> </w:t>
      </w:r>
      <w:r w:rsidRPr="00976C7B">
        <w:rPr>
          <w:rFonts w:ascii="Times New Roman" w:hAnsi="Times New Roman" w:cs="Times New Roman"/>
        </w:rPr>
        <w:t>to complete the</w:t>
      </w:r>
      <w:r w:rsidRPr="00976C7B">
        <w:rPr>
          <w:rFonts w:ascii="Times New Roman" w:hAnsi="Times New Roman" w:cs="Times New Roman"/>
          <w:spacing w:val="-2"/>
        </w:rPr>
        <w:t xml:space="preserve"> </w:t>
      </w:r>
      <w:r w:rsidRPr="00976C7B">
        <w:rPr>
          <w:rFonts w:ascii="Times New Roman" w:hAnsi="Times New Roman" w:cs="Times New Roman"/>
        </w:rPr>
        <w:t>project.</w:t>
      </w:r>
      <w:r w:rsidRPr="00976C7B">
        <w:rPr>
          <w:rFonts w:ascii="Times New Roman" w:hAnsi="Times New Roman" w:cs="Times New Roman"/>
          <w:spacing w:val="55"/>
        </w:rPr>
        <w:t xml:space="preserve"> </w:t>
      </w:r>
      <w:r w:rsidRPr="00976C7B">
        <w:rPr>
          <w:rFonts w:ascii="Times New Roman" w:hAnsi="Times New Roman" w:cs="Times New Roman"/>
        </w:rPr>
        <w:t>Follow OSHA and VA other regulations as outlined</w:t>
      </w:r>
      <w:r w:rsidRPr="00976C7B">
        <w:rPr>
          <w:rFonts w:ascii="Times New Roman" w:hAnsi="Times New Roman" w:cs="Times New Roman"/>
          <w:spacing w:val="-1"/>
        </w:rPr>
        <w:t xml:space="preserve"> </w:t>
      </w:r>
      <w:r w:rsidRPr="00976C7B">
        <w:rPr>
          <w:rFonts w:ascii="Times New Roman" w:hAnsi="Times New Roman" w:cs="Times New Roman"/>
        </w:rPr>
        <w:t>in specification</w:t>
      </w:r>
      <w:r w:rsidRPr="00976C7B">
        <w:rPr>
          <w:rFonts w:ascii="Times New Roman" w:hAnsi="Times New Roman" w:cs="Times New Roman"/>
          <w:spacing w:val="-1"/>
        </w:rPr>
        <w:t xml:space="preserve"> </w:t>
      </w:r>
      <w:r w:rsidRPr="00976C7B">
        <w:rPr>
          <w:rFonts w:ascii="Times New Roman" w:hAnsi="Times New Roman" w:cs="Times New Roman"/>
        </w:rPr>
        <w:t>section 010000.</w:t>
      </w:r>
      <w:r w:rsidRPr="00733BC1">
        <w:rPr>
          <w:rFonts w:ascii="Times New Roman" w:hAnsi="Times New Roman" w:cs="Times New Roman"/>
        </w:rPr>
        <w:t xml:space="preserve">  </w:t>
      </w:r>
      <w:r w:rsidRPr="00976C7B">
        <w:rPr>
          <w:rFonts w:ascii="Times New Roman" w:hAnsi="Times New Roman" w:cs="Times New Roman"/>
        </w:rPr>
        <w:t>This project involves demolition</w:t>
      </w:r>
      <w:r w:rsidRPr="00976C7B">
        <w:rPr>
          <w:rFonts w:ascii="Times New Roman" w:hAnsi="Times New Roman" w:cs="Times New Roman"/>
        </w:rPr>
        <w:t>,</w:t>
      </w:r>
      <w:r w:rsidRPr="00976C7B">
        <w:rPr>
          <w:rFonts w:ascii="Times New Roman" w:hAnsi="Times New Roman" w:cs="Times New Roman"/>
          <w:spacing w:val="-1"/>
        </w:rPr>
        <w:t xml:space="preserve"> </w:t>
      </w:r>
      <w:r w:rsidRPr="00976C7B">
        <w:rPr>
          <w:rFonts w:ascii="Times New Roman" w:hAnsi="Times New Roman" w:cs="Times New Roman"/>
        </w:rPr>
        <w:t>renovation, and mechanical and electrical improvements.</w:t>
      </w:r>
      <w:r w:rsidRPr="00976C7B">
        <w:rPr>
          <w:rFonts w:ascii="Times New Roman" w:hAnsi="Times New Roman" w:cs="Times New Roman"/>
          <w:spacing w:val="55"/>
        </w:rPr>
        <w:t xml:space="preserve"> </w:t>
      </w:r>
      <w:r w:rsidRPr="00976C7B">
        <w:rPr>
          <w:rFonts w:ascii="Times New Roman" w:hAnsi="Times New Roman" w:cs="Times New Roman"/>
        </w:rPr>
        <w:t>The contractor shall provide a</w:t>
      </w:r>
      <w:r w:rsidRPr="00976C7B">
        <w:rPr>
          <w:rFonts w:ascii="Times New Roman" w:hAnsi="Times New Roman" w:cs="Times New Roman"/>
          <w:spacing w:val="-1"/>
        </w:rPr>
        <w:t xml:space="preserve"> </w:t>
      </w:r>
      <w:r w:rsidRPr="00976C7B">
        <w:rPr>
          <w:rFonts w:ascii="Times New Roman" w:hAnsi="Times New Roman" w:cs="Times New Roman"/>
        </w:rPr>
        <w:t>dedicated site superintendent managing the construction effort. Night and weekend work</w:t>
      </w:r>
      <w:r w:rsidRPr="00976C7B">
        <w:rPr>
          <w:rFonts w:ascii="Times New Roman" w:hAnsi="Times New Roman" w:cs="Times New Roman"/>
          <w:spacing w:val="-1"/>
        </w:rPr>
        <w:t xml:space="preserve"> </w:t>
      </w:r>
      <w:r w:rsidRPr="00976C7B">
        <w:rPr>
          <w:rFonts w:ascii="Times New Roman" w:hAnsi="Times New Roman" w:cs="Times New Roman"/>
        </w:rPr>
        <w:t>will be expected to keep</w:t>
      </w:r>
      <w:r w:rsidRPr="00976C7B">
        <w:rPr>
          <w:rFonts w:ascii="Times New Roman" w:hAnsi="Times New Roman" w:cs="Times New Roman"/>
          <w:spacing w:val="-1"/>
        </w:rPr>
        <w:t xml:space="preserve"> </w:t>
      </w:r>
      <w:r w:rsidRPr="00976C7B">
        <w:rPr>
          <w:rFonts w:ascii="Times New Roman" w:hAnsi="Times New Roman" w:cs="Times New Roman"/>
        </w:rPr>
        <w:t>the campus fully functional during the construction act</w:t>
      </w:r>
      <w:r w:rsidRPr="00976C7B">
        <w:rPr>
          <w:rFonts w:ascii="Times New Roman" w:hAnsi="Times New Roman" w:cs="Times New Roman"/>
        </w:rPr>
        <w:t>ivities that cannot be accomplished during</w:t>
      </w:r>
      <w:r w:rsidRPr="00976C7B">
        <w:rPr>
          <w:rFonts w:ascii="Times New Roman" w:hAnsi="Times New Roman" w:cs="Times New Roman"/>
          <w:spacing w:val="-1"/>
        </w:rPr>
        <w:t xml:space="preserve"> </w:t>
      </w:r>
      <w:r w:rsidRPr="00976C7B">
        <w:rPr>
          <w:rFonts w:ascii="Times New Roman" w:hAnsi="Times New Roman" w:cs="Times New Roman"/>
        </w:rPr>
        <w:t>business hours.</w:t>
      </w:r>
      <w:r w:rsidRPr="00976C7B">
        <w:rPr>
          <w:rFonts w:ascii="Times New Roman" w:hAnsi="Times New Roman" w:cs="Times New Roman"/>
          <w:spacing w:val="55"/>
        </w:rPr>
        <w:t xml:space="preserve"> </w:t>
      </w:r>
      <w:r w:rsidRPr="00976C7B">
        <w:rPr>
          <w:rFonts w:ascii="Times New Roman" w:hAnsi="Times New Roman" w:cs="Times New Roman"/>
        </w:rPr>
        <w:t>After hours is typically 5:00 pm</w:t>
      </w:r>
      <w:r w:rsidRPr="00976C7B">
        <w:rPr>
          <w:rFonts w:ascii="Times New Roman" w:hAnsi="Times New Roman" w:cs="Times New Roman"/>
          <w:spacing w:val="-2"/>
        </w:rPr>
        <w:t xml:space="preserve"> </w:t>
      </w:r>
      <w:r w:rsidRPr="00976C7B">
        <w:rPr>
          <w:rFonts w:ascii="Times New Roman" w:hAnsi="Times New Roman" w:cs="Times New Roman"/>
        </w:rPr>
        <w:t>and before 6:00 am.</w:t>
      </w:r>
      <w:r w:rsidRPr="00733BC1">
        <w:rPr>
          <w:rFonts w:ascii="Times New Roman" w:hAnsi="Times New Roman" w:cs="Times New Roman"/>
        </w:rPr>
        <w:t xml:space="preserve"> </w:t>
      </w:r>
      <w:r w:rsidRPr="00976C7B">
        <w:rPr>
          <w:rFonts w:ascii="Times New Roman" w:hAnsi="Times New Roman" w:cs="Times New Roman"/>
        </w:rPr>
        <w:t>Submittal exchange shall be provided by</w:t>
      </w:r>
      <w:r w:rsidRPr="00976C7B">
        <w:rPr>
          <w:rFonts w:ascii="Times New Roman" w:hAnsi="Times New Roman" w:cs="Times New Roman"/>
          <w:spacing w:val="-1"/>
        </w:rPr>
        <w:t xml:space="preserve"> </w:t>
      </w:r>
      <w:r w:rsidRPr="00976C7B">
        <w:rPr>
          <w:rFonts w:ascii="Times New Roman" w:hAnsi="Times New Roman" w:cs="Times New Roman"/>
        </w:rPr>
        <w:t>the VA for all submittals, request for information, architectural supplemental information, and</w:t>
      </w:r>
      <w:r w:rsidRPr="00976C7B">
        <w:rPr>
          <w:rFonts w:ascii="Times New Roman" w:hAnsi="Times New Roman" w:cs="Times New Roman"/>
          <w:spacing w:val="-1"/>
        </w:rPr>
        <w:t xml:space="preserve"> </w:t>
      </w:r>
      <w:r w:rsidRPr="00976C7B">
        <w:rPr>
          <w:rFonts w:ascii="Times New Roman" w:hAnsi="Times New Roman" w:cs="Times New Roman"/>
        </w:rPr>
        <w:t>other pr</w:t>
      </w:r>
      <w:r w:rsidRPr="00976C7B">
        <w:rPr>
          <w:rFonts w:ascii="Times New Roman" w:hAnsi="Times New Roman" w:cs="Times New Roman"/>
        </w:rPr>
        <w:t>oject</w:t>
      </w:r>
      <w:r w:rsidRPr="00976C7B">
        <w:rPr>
          <w:rFonts w:ascii="Times New Roman" w:hAnsi="Times New Roman" w:cs="Times New Roman"/>
          <w:spacing w:val="-1"/>
        </w:rPr>
        <w:t xml:space="preserve"> </w:t>
      </w:r>
      <w:r w:rsidRPr="00976C7B">
        <w:rPr>
          <w:rFonts w:ascii="Times New Roman" w:hAnsi="Times New Roman" w:cs="Times New Roman"/>
        </w:rPr>
        <w:t>tracking needs.</w:t>
      </w:r>
      <w:r w:rsidRPr="00976C7B">
        <w:rPr>
          <w:rFonts w:ascii="Times New Roman" w:hAnsi="Times New Roman" w:cs="Times New Roman"/>
          <w:spacing w:val="55"/>
        </w:rPr>
        <w:t xml:space="preserve"> </w:t>
      </w:r>
      <w:r w:rsidRPr="00976C7B">
        <w:rPr>
          <w:rFonts w:ascii="Times New Roman" w:hAnsi="Times New Roman" w:cs="Times New Roman"/>
        </w:rPr>
        <w:t>The C&amp;A requirements do not apply, and that a Security Accreditation Package is not required.</w:t>
      </w:r>
    </w:p>
    <w:p w14:paraId="43750C0B" w14:textId="77777777" w:rsidR="00DB3741" w:rsidRPr="00976C7B" w:rsidRDefault="00965DBC" w:rsidP="00DB3741">
      <w:pPr>
        <w:kinsoku w:val="0"/>
        <w:overflowPunct w:val="0"/>
        <w:autoSpaceDE w:val="0"/>
        <w:autoSpaceDN w:val="0"/>
        <w:adjustRightInd w:val="0"/>
        <w:spacing w:before="10" w:after="0" w:line="240" w:lineRule="auto"/>
        <w:rPr>
          <w:rFonts w:ascii="Times New Roman" w:hAnsi="Times New Roman" w:cs="Times New Roman"/>
          <w:sz w:val="21"/>
          <w:szCs w:val="21"/>
        </w:rPr>
      </w:pPr>
    </w:p>
    <w:p w14:paraId="43750C0C" w14:textId="77777777" w:rsidR="00DB3741" w:rsidRPr="00976C7B" w:rsidRDefault="00965DBC" w:rsidP="00DB3741">
      <w:pPr>
        <w:numPr>
          <w:ilvl w:val="0"/>
          <w:numId w:val="5"/>
        </w:numPr>
        <w:tabs>
          <w:tab w:val="left" w:pos="1058"/>
        </w:tabs>
        <w:kinsoku w:val="0"/>
        <w:overflowPunct w:val="0"/>
        <w:autoSpaceDE w:val="0"/>
        <w:autoSpaceDN w:val="0"/>
        <w:adjustRightInd w:val="0"/>
        <w:spacing w:before="1" w:after="0" w:line="240" w:lineRule="auto"/>
        <w:ind w:left="40" w:right="561" w:firstLine="661"/>
        <w:rPr>
          <w:rFonts w:ascii="Times New Roman" w:hAnsi="Times New Roman" w:cs="Times New Roman"/>
        </w:rPr>
      </w:pPr>
      <w:r w:rsidRPr="00976C7B">
        <w:rPr>
          <w:rFonts w:ascii="Times New Roman" w:hAnsi="Times New Roman" w:cs="Times New Roman"/>
          <w:u w:val="single"/>
        </w:rPr>
        <w:t>Backgroun</w:t>
      </w:r>
      <w:r w:rsidRPr="00976C7B">
        <w:rPr>
          <w:rFonts w:ascii="Times New Roman" w:hAnsi="Times New Roman" w:cs="Times New Roman"/>
        </w:rPr>
        <w:t>d:</w:t>
      </w:r>
      <w:r w:rsidRPr="00976C7B">
        <w:rPr>
          <w:rFonts w:ascii="Times New Roman" w:hAnsi="Times New Roman" w:cs="Times New Roman"/>
          <w:spacing w:val="55"/>
        </w:rPr>
        <w:t xml:space="preserve"> </w:t>
      </w:r>
      <w:r w:rsidRPr="00976C7B">
        <w:rPr>
          <w:rFonts w:ascii="Times New Roman" w:hAnsi="Times New Roman" w:cs="Times New Roman"/>
        </w:rPr>
        <w:t>The renovate lab</w:t>
      </w:r>
      <w:r w:rsidRPr="00976C7B">
        <w:rPr>
          <w:rFonts w:ascii="Times New Roman" w:hAnsi="Times New Roman" w:cs="Times New Roman"/>
          <w:spacing w:val="-3"/>
        </w:rPr>
        <w:t xml:space="preserve"> </w:t>
      </w:r>
      <w:r w:rsidRPr="00976C7B">
        <w:rPr>
          <w:rFonts w:ascii="Times New Roman" w:hAnsi="Times New Roman" w:cs="Times New Roman"/>
        </w:rPr>
        <w:t>for preoperative project involves renovating the laboratory space on ground floor of building</w:t>
      </w:r>
      <w:r w:rsidRPr="00976C7B">
        <w:rPr>
          <w:rFonts w:ascii="Times New Roman" w:hAnsi="Times New Roman" w:cs="Times New Roman"/>
          <w:spacing w:val="-1"/>
        </w:rPr>
        <w:t xml:space="preserve"> </w:t>
      </w:r>
      <w:r w:rsidRPr="00976C7B">
        <w:rPr>
          <w:rFonts w:ascii="Times New Roman" w:hAnsi="Times New Roman" w:cs="Times New Roman"/>
        </w:rPr>
        <w:t>5.</w:t>
      </w:r>
      <w:r w:rsidRPr="00976C7B">
        <w:rPr>
          <w:rFonts w:ascii="Times New Roman" w:hAnsi="Times New Roman" w:cs="Times New Roman"/>
          <w:spacing w:val="55"/>
        </w:rPr>
        <w:t xml:space="preserve"> </w:t>
      </w:r>
      <w:r w:rsidRPr="00976C7B">
        <w:rPr>
          <w:rFonts w:ascii="Times New Roman" w:hAnsi="Times New Roman" w:cs="Times New Roman"/>
        </w:rPr>
        <w:t xml:space="preserve">Other </w:t>
      </w:r>
      <w:r w:rsidRPr="00976C7B">
        <w:rPr>
          <w:rFonts w:ascii="Times New Roman" w:hAnsi="Times New Roman" w:cs="Times New Roman"/>
        </w:rPr>
        <w:t>construction project will</w:t>
      </w:r>
      <w:r w:rsidRPr="00976C7B">
        <w:rPr>
          <w:rFonts w:ascii="Times New Roman" w:hAnsi="Times New Roman" w:cs="Times New Roman"/>
          <w:spacing w:val="-1"/>
        </w:rPr>
        <w:t xml:space="preserve"> </w:t>
      </w:r>
      <w:r w:rsidRPr="00976C7B">
        <w:rPr>
          <w:rFonts w:ascii="Times New Roman" w:hAnsi="Times New Roman" w:cs="Times New Roman"/>
        </w:rPr>
        <w:t>be occurring</w:t>
      </w:r>
      <w:r w:rsidRPr="00976C7B">
        <w:rPr>
          <w:rFonts w:ascii="Times New Roman" w:hAnsi="Times New Roman" w:cs="Times New Roman"/>
          <w:spacing w:val="-1"/>
        </w:rPr>
        <w:t xml:space="preserve"> </w:t>
      </w:r>
      <w:r w:rsidRPr="00976C7B">
        <w:rPr>
          <w:rFonts w:ascii="Times New Roman" w:hAnsi="Times New Roman" w:cs="Times New Roman"/>
        </w:rPr>
        <w:t>at the same time. Contractors are expected to coordinate with</w:t>
      </w:r>
      <w:r w:rsidRPr="00976C7B">
        <w:rPr>
          <w:rFonts w:ascii="Times New Roman" w:hAnsi="Times New Roman" w:cs="Times New Roman"/>
          <w:spacing w:val="-1"/>
        </w:rPr>
        <w:t xml:space="preserve"> </w:t>
      </w:r>
      <w:r w:rsidRPr="00976C7B">
        <w:rPr>
          <w:rFonts w:ascii="Times New Roman" w:hAnsi="Times New Roman" w:cs="Times New Roman"/>
        </w:rPr>
        <w:t>the other</w:t>
      </w:r>
      <w:r w:rsidRPr="00976C7B">
        <w:rPr>
          <w:rFonts w:ascii="Times New Roman" w:hAnsi="Times New Roman" w:cs="Times New Roman"/>
          <w:spacing w:val="-1"/>
        </w:rPr>
        <w:t xml:space="preserve"> </w:t>
      </w:r>
      <w:r w:rsidRPr="00976C7B">
        <w:rPr>
          <w:rFonts w:ascii="Times New Roman" w:hAnsi="Times New Roman" w:cs="Times New Roman"/>
        </w:rPr>
        <w:t>contractors to minimize the disruption</w:t>
      </w:r>
      <w:r w:rsidRPr="00976C7B">
        <w:rPr>
          <w:rFonts w:ascii="Times New Roman" w:hAnsi="Times New Roman" w:cs="Times New Roman"/>
          <w:spacing w:val="-1"/>
        </w:rPr>
        <w:t xml:space="preserve"> </w:t>
      </w:r>
      <w:r w:rsidRPr="00976C7B">
        <w:rPr>
          <w:rFonts w:ascii="Times New Roman" w:hAnsi="Times New Roman" w:cs="Times New Roman"/>
        </w:rPr>
        <w:t>to the hospital.</w:t>
      </w:r>
    </w:p>
    <w:p w14:paraId="43750C0D" w14:textId="77777777" w:rsidR="00DB3741" w:rsidRPr="00976C7B" w:rsidRDefault="00965DBC" w:rsidP="00DB3741">
      <w:pPr>
        <w:kinsoku w:val="0"/>
        <w:overflowPunct w:val="0"/>
        <w:autoSpaceDE w:val="0"/>
        <w:autoSpaceDN w:val="0"/>
        <w:adjustRightInd w:val="0"/>
        <w:spacing w:before="1" w:after="0" w:line="240" w:lineRule="auto"/>
        <w:rPr>
          <w:rFonts w:ascii="Times New Roman" w:hAnsi="Times New Roman" w:cs="Times New Roman"/>
        </w:rPr>
      </w:pPr>
    </w:p>
    <w:p w14:paraId="43750C0E" w14:textId="77777777" w:rsidR="00DB3741" w:rsidRPr="00976C7B" w:rsidRDefault="00965DBC" w:rsidP="00DB3741">
      <w:pPr>
        <w:numPr>
          <w:ilvl w:val="0"/>
          <w:numId w:val="5"/>
        </w:numPr>
        <w:tabs>
          <w:tab w:val="left" w:pos="1116"/>
        </w:tabs>
        <w:kinsoku w:val="0"/>
        <w:overflowPunct w:val="0"/>
        <w:autoSpaceDE w:val="0"/>
        <w:autoSpaceDN w:val="0"/>
        <w:adjustRightInd w:val="0"/>
        <w:spacing w:after="0" w:line="240" w:lineRule="auto"/>
        <w:ind w:left="40" w:right="136" w:firstLine="720"/>
        <w:rPr>
          <w:rFonts w:ascii="Times New Roman" w:hAnsi="Times New Roman" w:cs="Times New Roman"/>
        </w:rPr>
      </w:pPr>
      <w:r w:rsidRPr="00976C7B">
        <w:rPr>
          <w:rFonts w:ascii="Times New Roman" w:hAnsi="Times New Roman" w:cs="Times New Roman"/>
          <w:u w:val="single"/>
        </w:rPr>
        <w:t>Performance Period</w:t>
      </w:r>
      <w:r w:rsidRPr="00976C7B">
        <w:rPr>
          <w:rFonts w:ascii="Times New Roman" w:hAnsi="Times New Roman" w:cs="Times New Roman"/>
        </w:rPr>
        <w:t>:</w:t>
      </w:r>
      <w:r w:rsidRPr="00976C7B">
        <w:rPr>
          <w:rFonts w:ascii="Times New Roman" w:hAnsi="Times New Roman" w:cs="Times New Roman"/>
          <w:spacing w:val="2"/>
        </w:rPr>
        <w:t xml:space="preserve"> </w:t>
      </w:r>
      <w:r w:rsidRPr="00976C7B">
        <w:rPr>
          <w:rFonts w:ascii="Times New Roman" w:hAnsi="Times New Roman" w:cs="Times New Roman"/>
        </w:rPr>
        <w:t>The contractor</w:t>
      </w:r>
      <w:r w:rsidRPr="00976C7B">
        <w:rPr>
          <w:rFonts w:ascii="Times New Roman" w:hAnsi="Times New Roman" w:cs="Times New Roman"/>
          <w:spacing w:val="-1"/>
        </w:rPr>
        <w:t xml:space="preserve"> </w:t>
      </w:r>
      <w:r w:rsidRPr="00976C7B">
        <w:rPr>
          <w:rFonts w:ascii="Times New Roman" w:hAnsi="Times New Roman" w:cs="Times New Roman"/>
        </w:rPr>
        <w:t xml:space="preserve">shall complete the work required </w:t>
      </w:r>
      <w:r>
        <w:rPr>
          <w:rFonts w:ascii="Times New Roman" w:hAnsi="Times New Roman" w:cs="Times New Roman"/>
        </w:rPr>
        <w:t xml:space="preserve">within </w:t>
      </w:r>
      <w:r w:rsidRPr="00976C7B">
        <w:rPr>
          <w:rFonts w:ascii="Times New Roman" w:hAnsi="Times New Roman" w:cs="Times New Roman"/>
        </w:rPr>
        <w:t>this SOW in</w:t>
      </w:r>
      <w:r w:rsidRPr="00976C7B">
        <w:rPr>
          <w:rFonts w:ascii="Times New Roman" w:hAnsi="Times New Roman" w:cs="Times New Roman"/>
          <w:spacing w:val="-2"/>
        </w:rPr>
        <w:t xml:space="preserve"> </w:t>
      </w:r>
      <w:r w:rsidRPr="00976C7B">
        <w:rPr>
          <w:rFonts w:ascii="Times New Roman" w:hAnsi="Times New Roman" w:cs="Times New Roman"/>
          <w:b/>
          <w:bCs/>
        </w:rPr>
        <w:t xml:space="preserve">540 </w:t>
      </w:r>
      <w:r w:rsidRPr="00976C7B">
        <w:rPr>
          <w:rFonts w:ascii="Times New Roman" w:hAnsi="Times New Roman" w:cs="Times New Roman"/>
        </w:rPr>
        <w:t>calendar days</w:t>
      </w:r>
      <w:r w:rsidRPr="00976C7B">
        <w:rPr>
          <w:rFonts w:ascii="Times New Roman" w:hAnsi="Times New Roman" w:cs="Times New Roman"/>
          <w:spacing w:val="1"/>
        </w:rPr>
        <w:t xml:space="preserve"> </w:t>
      </w:r>
      <w:r w:rsidRPr="00976C7B">
        <w:rPr>
          <w:rFonts w:ascii="Times New Roman" w:hAnsi="Times New Roman" w:cs="Times New Roman"/>
        </w:rPr>
        <w:t>or less from date of award, unless otherwise directed</w:t>
      </w:r>
      <w:r w:rsidRPr="00976C7B">
        <w:rPr>
          <w:rFonts w:ascii="Times New Roman" w:hAnsi="Times New Roman" w:cs="Times New Roman"/>
          <w:spacing w:val="-2"/>
        </w:rPr>
        <w:t xml:space="preserve"> </w:t>
      </w:r>
      <w:r w:rsidRPr="00976C7B">
        <w:rPr>
          <w:rFonts w:ascii="Times New Roman" w:hAnsi="Times New Roman" w:cs="Times New Roman"/>
        </w:rPr>
        <w:t>by the Contracting Officer (CO).</w:t>
      </w:r>
      <w:r w:rsidRPr="00976C7B">
        <w:rPr>
          <w:rFonts w:ascii="Times New Roman" w:hAnsi="Times New Roman" w:cs="Times New Roman"/>
          <w:spacing w:val="55"/>
        </w:rPr>
        <w:t xml:space="preserve"> </w:t>
      </w:r>
      <w:r w:rsidRPr="00976C7B">
        <w:rPr>
          <w:rFonts w:ascii="Times New Roman" w:hAnsi="Times New Roman" w:cs="Times New Roman"/>
        </w:rPr>
        <w:t>If the contractor proposes an</w:t>
      </w:r>
      <w:r w:rsidRPr="00976C7B">
        <w:rPr>
          <w:rFonts w:ascii="Times New Roman" w:hAnsi="Times New Roman" w:cs="Times New Roman"/>
          <w:spacing w:val="-1"/>
        </w:rPr>
        <w:t xml:space="preserve"> </w:t>
      </w:r>
      <w:r w:rsidRPr="00976C7B">
        <w:rPr>
          <w:rFonts w:ascii="Times New Roman" w:hAnsi="Times New Roman" w:cs="Times New Roman"/>
        </w:rPr>
        <w:t>earlier completion date, and</w:t>
      </w:r>
      <w:r w:rsidRPr="00976C7B">
        <w:rPr>
          <w:rFonts w:ascii="Times New Roman" w:hAnsi="Times New Roman" w:cs="Times New Roman"/>
          <w:spacing w:val="-1"/>
        </w:rPr>
        <w:t xml:space="preserve"> </w:t>
      </w:r>
      <w:r w:rsidRPr="00976C7B">
        <w:rPr>
          <w:rFonts w:ascii="Times New Roman" w:hAnsi="Times New Roman" w:cs="Times New Roman"/>
        </w:rPr>
        <w:t>the Government accepts</w:t>
      </w:r>
      <w:r w:rsidRPr="00976C7B">
        <w:rPr>
          <w:rFonts w:ascii="Times New Roman" w:hAnsi="Times New Roman" w:cs="Times New Roman"/>
          <w:spacing w:val="1"/>
        </w:rPr>
        <w:t xml:space="preserve"> </w:t>
      </w:r>
      <w:r w:rsidRPr="00976C7B">
        <w:rPr>
          <w:rFonts w:ascii="Times New Roman" w:hAnsi="Times New Roman" w:cs="Times New Roman"/>
        </w:rPr>
        <w:t xml:space="preserve">the contractor’s </w:t>
      </w:r>
      <w:r w:rsidRPr="00976C7B">
        <w:rPr>
          <w:rFonts w:ascii="Times New Roman" w:hAnsi="Times New Roman" w:cs="Times New Roman"/>
        </w:rPr>
        <w:t>proposal, the contractor’s proposed completion</w:t>
      </w:r>
      <w:r w:rsidRPr="00976C7B">
        <w:rPr>
          <w:rFonts w:ascii="Times New Roman" w:hAnsi="Times New Roman" w:cs="Times New Roman"/>
          <w:spacing w:val="-1"/>
        </w:rPr>
        <w:t xml:space="preserve"> </w:t>
      </w:r>
      <w:r w:rsidRPr="00976C7B">
        <w:rPr>
          <w:rFonts w:ascii="Times New Roman" w:hAnsi="Times New Roman" w:cs="Times New Roman"/>
        </w:rPr>
        <w:t>date shall prevail.</w:t>
      </w:r>
      <w:r w:rsidRPr="00976C7B">
        <w:rPr>
          <w:rFonts w:ascii="Times New Roman" w:hAnsi="Times New Roman" w:cs="Times New Roman"/>
          <w:spacing w:val="55"/>
        </w:rPr>
        <w:t xml:space="preserve"> </w:t>
      </w:r>
      <w:r w:rsidRPr="00976C7B">
        <w:rPr>
          <w:rFonts w:ascii="Times New Roman" w:hAnsi="Times New Roman" w:cs="Times New Roman"/>
        </w:rPr>
        <w:t>Work at the Government site</w:t>
      </w:r>
      <w:r w:rsidRPr="00976C7B">
        <w:rPr>
          <w:rFonts w:ascii="Times New Roman" w:hAnsi="Times New Roman" w:cs="Times New Roman"/>
          <w:spacing w:val="-1"/>
        </w:rPr>
        <w:t xml:space="preserve"> </w:t>
      </w:r>
      <w:r w:rsidRPr="00976C7B">
        <w:rPr>
          <w:rFonts w:ascii="Times New Roman" w:hAnsi="Times New Roman" w:cs="Times New Roman"/>
        </w:rPr>
        <w:t>shall not</w:t>
      </w:r>
      <w:r w:rsidRPr="00976C7B">
        <w:rPr>
          <w:rFonts w:ascii="Times New Roman" w:hAnsi="Times New Roman" w:cs="Times New Roman"/>
          <w:spacing w:val="1"/>
        </w:rPr>
        <w:t xml:space="preserve"> </w:t>
      </w:r>
      <w:r w:rsidRPr="00976C7B">
        <w:rPr>
          <w:rFonts w:ascii="Times New Roman" w:hAnsi="Times New Roman" w:cs="Times New Roman"/>
        </w:rPr>
        <w:t>take place on Federal holidays or weekends unless approved by the project engineer.</w:t>
      </w:r>
    </w:p>
    <w:p w14:paraId="43750C0F" w14:textId="77777777" w:rsidR="00DB3741" w:rsidRPr="00976C7B" w:rsidRDefault="00965DBC" w:rsidP="00DB3741">
      <w:pPr>
        <w:kinsoku w:val="0"/>
        <w:overflowPunct w:val="0"/>
        <w:autoSpaceDE w:val="0"/>
        <w:autoSpaceDN w:val="0"/>
        <w:adjustRightInd w:val="0"/>
        <w:spacing w:before="177" w:after="0" w:line="240" w:lineRule="auto"/>
        <w:ind w:left="760"/>
        <w:rPr>
          <w:rFonts w:ascii="Times New Roman" w:hAnsi="Times New Roman" w:cs="Times New Roman"/>
        </w:rPr>
      </w:pPr>
      <w:r>
        <w:rPr>
          <w:rFonts w:ascii="Times New Roman" w:hAnsi="Times New Roman" w:cs="Times New Roman"/>
        </w:rPr>
        <w:t>5</w:t>
      </w:r>
      <w:r w:rsidRPr="00976C7B">
        <w:rPr>
          <w:rFonts w:ascii="Times New Roman" w:hAnsi="Times New Roman" w:cs="Times New Roman"/>
        </w:rPr>
        <w:t>.</w:t>
      </w:r>
      <w:r w:rsidRPr="00976C7B">
        <w:rPr>
          <w:rFonts w:ascii="Times New Roman" w:hAnsi="Times New Roman" w:cs="Times New Roman"/>
          <w:spacing w:val="55"/>
        </w:rPr>
        <w:t xml:space="preserve"> </w:t>
      </w:r>
      <w:r w:rsidRPr="00976C7B">
        <w:rPr>
          <w:rFonts w:ascii="Times New Roman" w:hAnsi="Times New Roman" w:cs="Times New Roman"/>
          <w:u w:val="single"/>
        </w:rPr>
        <w:t>Type of Contract</w:t>
      </w:r>
      <w:r w:rsidRPr="00976C7B">
        <w:rPr>
          <w:rFonts w:ascii="Times New Roman" w:hAnsi="Times New Roman" w:cs="Times New Roman"/>
        </w:rPr>
        <w:t>: Firm-Fixed-Price Proposal.</w:t>
      </w:r>
    </w:p>
    <w:p w14:paraId="43750C10" w14:textId="77777777" w:rsidR="00DB3741" w:rsidRPr="00976C7B" w:rsidRDefault="00965DBC" w:rsidP="00DB3741">
      <w:pPr>
        <w:kinsoku w:val="0"/>
        <w:overflowPunct w:val="0"/>
        <w:autoSpaceDE w:val="0"/>
        <w:autoSpaceDN w:val="0"/>
        <w:adjustRightInd w:val="0"/>
        <w:spacing w:after="0" w:line="240" w:lineRule="auto"/>
        <w:rPr>
          <w:rFonts w:ascii="Times New Roman" w:hAnsi="Times New Roman" w:cs="Times New Roman"/>
          <w:sz w:val="20"/>
          <w:szCs w:val="20"/>
        </w:rPr>
      </w:pPr>
    </w:p>
    <w:p w14:paraId="43750C11" w14:textId="77777777" w:rsidR="00DB3741" w:rsidRPr="00976C7B" w:rsidRDefault="00965DBC" w:rsidP="00DB3741">
      <w:pPr>
        <w:kinsoku w:val="0"/>
        <w:overflowPunct w:val="0"/>
        <w:autoSpaceDE w:val="0"/>
        <w:autoSpaceDN w:val="0"/>
        <w:adjustRightInd w:val="0"/>
        <w:spacing w:before="11" w:after="0" w:line="240" w:lineRule="auto"/>
        <w:ind w:left="40"/>
        <w:outlineLvl w:val="0"/>
        <w:rPr>
          <w:rFonts w:ascii="Calibri" w:hAnsi="Calibri" w:cs="Calibri"/>
          <w:b/>
          <w:bCs/>
          <w:sz w:val="24"/>
          <w:szCs w:val="24"/>
        </w:rPr>
      </w:pPr>
      <w:bookmarkStart w:id="15" w:name="_Toc77668781"/>
      <w:r w:rsidRPr="00976C7B">
        <w:rPr>
          <w:rFonts w:ascii="Calibri" w:hAnsi="Calibri" w:cs="Calibri"/>
          <w:b/>
          <w:bCs/>
          <w:sz w:val="24"/>
          <w:szCs w:val="24"/>
        </w:rPr>
        <w:t xml:space="preserve">CONTRACT </w:t>
      </w:r>
      <w:r w:rsidRPr="00976C7B">
        <w:rPr>
          <w:rFonts w:ascii="Calibri" w:hAnsi="Calibri" w:cs="Calibri"/>
          <w:b/>
          <w:bCs/>
          <w:sz w:val="24"/>
          <w:szCs w:val="24"/>
        </w:rPr>
        <w:t>AWARD</w:t>
      </w:r>
      <w:r w:rsidRPr="00976C7B">
        <w:rPr>
          <w:rFonts w:ascii="Calibri" w:hAnsi="Calibri" w:cs="Calibri"/>
          <w:b/>
          <w:bCs/>
          <w:spacing w:val="-1"/>
          <w:sz w:val="24"/>
          <w:szCs w:val="24"/>
        </w:rPr>
        <w:t xml:space="preserve"> </w:t>
      </w:r>
      <w:r w:rsidRPr="00976C7B">
        <w:rPr>
          <w:rFonts w:ascii="Calibri" w:hAnsi="Calibri" w:cs="Calibri"/>
          <w:b/>
          <w:bCs/>
          <w:sz w:val="24"/>
          <w:szCs w:val="24"/>
        </w:rPr>
        <w:t>MEETING</w:t>
      </w:r>
      <w:bookmarkEnd w:id="15"/>
    </w:p>
    <w:p w14:paraId="43750C12" w14:textId="77777777" w:rsidR="00DB3741" w:rsidRPr="00976C7B" w:rsidRDefault="00965DBC" w:rsidP="00DB3741">
      <w:pPr>
        <w:kinsoku w:val="0"/>
        <w:overflowPunct w:val="0"/>
        <w:autoSpaceDE w:val="0"/>
        <w:autoSpaceDN w:val="0"/>
        <w:adjustRightInd w:val="0"/>
        <w:spacing w:after="0" w:line="240" w:lineRule="auto"/>
        <w:ind w:left="40" w:firstLine="719"/>
        <w:rPr>
          <w:rFonts w:ascii="Times New Roman" w:hAnsi="Times New Roman" w:cs="Times New Roman"/>
        </w:rPr>
      </w:pPr>
      <w:r w:rsidRPr="00976C7B">
        <w:rPr>
          <w:rFonts w:ascii="Times New Roman" w:hAnsi="Times New Roman" w:cs="Times New Roman"/>
        </w:rPr>
        <w:t>The contractor shall not commence performance on the tasks in this</w:t>
      </w:r>
      <w:r w:rsidRPr="00976C7B">
        <w:rPr>
          <w:rFonts w:ascii="Times New Roman" w:hAnsi="Times New Roman" w:cs="Times New Roman"/>
          <w:spacing w:val="-3"/>
        </w:rPr>
        <w:t xml:space="preserve"> </w:t>
      </w:r>
      <w:r w:rsidRPr="00976C7B">
        <w:rPr>
          <w:rFonts w:ascii="Times New Roman" w:hAnsi="Times New Roman" w:cs="Times New Roman"/>
        </w:rPr>
        <w:t>SOW until the CO has conducted a kick-off meeting.</w:t>
      </w:r>
    </w:p>
    <w:p w14:paraId="43750C13" w14:textId="77777777" w:rsidR="00DB3741" w:rsidRPr="00976C7B" w:rsidRDefault="00965DBC" w:rsidP="00DB3741">
      <w:pPr>
        <w:kinsoku w:val="0"/>
        <w:overflowPunct w:val="0"/>
        <w:autoSpaceDE w:val="0"/>
        <w:autoSpaceDN w:val="0"/>
        <w:adjustRightInd w:val="0"/>
        <w:spacing w:after="0" w:line="240" w:lineRule="auto"/>
        <w:rPr>
          <w:rFonts w:ascii="Times New Roman" w:hAnsi="Times New Roman" w:cs="Times New Roman"/>
        </w:rPr>
      </w:pPr>
    </w:p>
    <w:p w14:paraId="43750C14" w14:textId="77777777" w:rsidR="00DB3741" w:rsidRPr="00976C7B" w:rsidRDefault="00965DBC" w:rsidP="00DB3741">
      <w:pPr>
        <w:kinsoku w:val="0"/>
        <w:overflowPunct w:val="0"/>
        <w:autoSpaceDE w:val="0"/>
        <w:autoSpaceDN w:val="0"/>
        <w:adjustRightInd w:val="0"/>
        <w:spacing w:after="0" w:line="240" w:lineRule="auto"/>
        <w:ind w:left="40"/>
        <w:outlineLvl w:val="0"/>
        <w:rPr>
          <w:rFonts w:ascii="Calibri" w:hAnsi="Calibri" w:cs="Calibri"/>
          <w:b/>
          <w:bCs/>
          <w:sz w:val="24"/>
          <w:szCs w:val="24"/>
        </w:rPr>
      </w:pPr>
      <w:bookmarkStart w:id="16" w:name="_Toc77668782"/>
      <w:r w:rsidRPr="00976C7B">
        <w:rPr>
          <w:rFonts w:ascii="Calibri" w:hAnsi="Calibri" w:cs="Calibri"/>
          <w:b/>
          <w:bCs/>
          <w:sz w:val="24"/>
          <w:szCs w:val="24"/>
        </w:rPr>
        <w:t>GENERAL</w:t>
      </w:r>
      <w:r w:rsidRPr="00976C7B">
        <w:rPr>
          <w:rFonts w:ascii="Calibri" w:hAnsi="Calibri" w:cs="Calibri"/>
          <w:b/>
          <w:bCs/>
          <w:spacing w:val="-1"/>
          <w:sz w:val="24"/>
          <w:szCs w:val="24"/>
        </w:rPr>
        <w:t xml:space="preserve"> </w:t>
      </w:r>
      <w:r w:rsidRPr="00976C7B">
        <w:rPr>
          <w:rFonts w:ascii="Calibri" w:hAnsi="Calibri" w:cs="Calibri"/>
          <w:b/>
          <w:bCs/>
          <w:sz w:val="24"/>
          <w:szCs w:val="24"/>
        </w:rPr>
        <w:t>REQUIREMENTS</w:t>
      </w:r>
      <w:bookmarkEnd w:id="16"/>
    </w:p>
    <w:p w14:paraId="43750C15" w14:textId="77777777" w:rsidR="00DB3741" w:rsidRPr="00976C7B" w:rsidRDefault="00965DBC" w:rsidP="00DB3741">
      <w:pPr>
        <w:kinsoku w:val="0"/>
        <w:overflowPunct w:val="0"/>
        <w:autoSpaceDE w:val="0"/>
        <w:autoSpaceDN w:val="0"/>
        <w:adjustRightInd w:val="0"/>
        <w:spacing w:after="0" w:line="240" w:lineRule="auto"/>
        <w:ind w:left="40" w:right="878" w:firstLine="720"/>
        <w:jc w:val="both"/>
        <w:rPr>
          <w:rFonts w:ascii="Times New Roman" w:hAnsi="Times New Roman" w:cs="Times New Roman"/>
        </w:rPr>
      </w:pPr>
      <w:r w:rsidRPr="00976C7B">
        <w:rPr>
          <w:rFonts w:ascii="Times New Roman" w:hAnsi="Times New Roman" w:cs="Times New Roman"/>
        </w:rPr>
        <w:t>A.</w:t>
      </w:r>
      <w:r w:rsidRPr="00976C7B">
        <w:rPr>
          <w:rFonts w:ascii="Times New Roman" w:hAnsi="Times New Roman" w:cs="Times New Roman"/>
          <w:spacing w:val="56"/>
        </w:rPr>
        <w:t xml:space="preserve"> </w:t>
      </w:r>
      <w:r w:rsidRPr="00976C7B">
        <w:rPr>
          <w:rFonts w:ascii="Times New Roman" w:hAnsi="Times New Roman" w:cs="Times New Roman"/>
        </w:rPr>
        <w:t>For every task, the contractor shall</w:t>
      </w:r>
      <w:r w:rsidRPr="00976C7B">
        <w:rPr>
          <w:rFonts w:ascii="Times New Roman" w:hAnsi="Times New Roman" w:cs="Times New Roman"/>
          <w:spacing w:val="-2"/>
        </w:rPr>
        <w:t xml:space="preserve"> </w:t>
      </w:r>
      <w:r w:rsidRPr="00976C7B">
        <w:rPr>
          <w:rFonts w:ascii="Times New Roman" w:hAnsi="Times New Roman" w:cs="Times New Roman"/>
        </w:rPr>
        <w:t>identify</w:t>
      </w:r>
      <w:r w:rsidRPr="00976C7B">
        <w:rPr>
          <w:rFonts w:ascii="Times New Roman" w:hAnsi="Times New Roman" w:cs="Times New Roman"/>
          <w:spacing w:val="-1"/>
        </w:rPr>
        <w:t xml:space="preserve"> </w:t>
      </w:r>
      <w:r w:rsidRPr="00976C7B">
        <w:rPr>
          <w:rFonts w:ascii="Times New Roman" w:hAnsi="Times New Roman" w:cs="Times New Roman"/>
        </w:rPr>
        <w:t>in writing all necessary subtasks (if any), associate</w:t>
      </w:r>
      <w:r w:rsidRPr="00976C7B">
        <w:rPr>
          <w:rFonts w:ascii="Times New Roman" w:hAnsi="Times New Roman" w:cs="Times New Roman"/>
        </w:rPr>
        <w:t>d costs by task, and along with associated</w:t>
      </w:r>
      <w:r w:rsidRPr="00976C7B">
        <w:rPr>
          <w:rFonts w:ascii="Times New Roman" w:hAnsi="Times New Roman" w:cs="Times New Roman"/>
          <w:spacing w:val="-3"/>
        </w:rPr>
        <w:t xml:space="preserve"> </w:t>
      </w:r>
      <w:r w:rsidRPr="00976C7B">
        <w:rPr>
          <w:rFonts w:ascii="Times New Roman" w:hAnsi="Times New Roman" w:cs="Times New Roman"/>
        </w:rPr>
        <w:t>sub-milestone dates.</w:t>
      </w:r>
      <w:r w:rsidRPr="00976C7B">
        <w:rPr>
          <w:rFonts w:ascii="Times New Roman" w:hAnsi="Times New Roman" w:cs="Times New Roman"/>
          <w:spacing w:val="55"/>
        </w:rPr>
        <w:t xml:space="preserve"> </w:t>
      </w:r>
      <w:r w:rsidRPr="00976C7B">
        <w:rPr>
          <w:rFonts w:ascii="Times New Roman" w:hAnsi="Times New Roman" w:cs="Times New Roman"/>
        </w:rPr>
        <w:t>The contractor's subtask structure shall be reflected</w:t>
      </w:r>
      <w:r w:rsidRPr="00976C7B">
        <w:rPr>
          <w:rFonts w:ascii="Times New Roman" w:hAnsi="Times New Roman" w:cs="Times New Roman"/>
          <w:spacing w:val="1"/>
        </w:rPr>
        <w:t xml:space="preserve"> </w:t>
      </w:r>
      <w:r w:rsidRPr="00976C7B">
        <w:rPr>
          <w:rFonts w:ascii="Times New Roman" w:hAnsi="Times New Roman" w:cs="Times New Roman"/>
        </w:rPr>
        <w:t>in the technical proposal and detailed work plan.</w:t>
      </w:r>
    </w:p>
    <w:p w14:paraId="43750C16" w14:textId="77777777" w:rsidR="00DB3741" w:rsidRPr="00976C7B" w:rsidRDefault="00965DBC" w:rsidP="00DB3741">
      <w:pPr>
        <w:kinsoku w:val="0"/>
        <w:overflowPunct w:val="0"/>
        <w:autoSpaceDE w:val="0"/>
        <w:autoSpaceDN w:val="0"/>
        <w:adjustRightInd w:val="0"/>
        <w:spacing w:before="1" w:after="0" w:line="240" w:lineRule="auto"/>
        <w:rPr>
          <w:rFonts w:ascii="Times New Roman" w:hAnsi="Times New Roman" w:cs="Times New Roman"/>
        </w:rPr>
      </w:pPr>
    </w:p>
    <w:p w14:paraId="43750C17" w14:textId="77777777" w:rsidR="00DB3741" w:rsidRPr="00976C7B" w:rsidRDefault="00965DBC" w:rsidP="00DB3741">
      <w:pPr>
        <w:kinsoku w:val="0"/>
        <w:overflowPunct w:val="0"/>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B. All written deliverables </w:t>
      </w:r>
      <w:r w:rsidRPr="00976C7B">
        <w:rPr>
          <w:rFonts w:ascii="Times New Roman" w:hAnsi="Times New Roman" w:cs="Times New Roman"/>
        </w:rPr>
        <w:t>shall be phrased in layperson language.</w:t>
      </w:r>
      <w:r w:rsidRPr="00976C7B">
        <w:rPr>
          <w:rFonts w:ascii="Times New Roman" w:hAnsi="Times New Roman" w:cs="Times New Roman"/>
          <w:spacing w:val="55"/>
        </w:rPr>
        <w:t xml:space="preserve"> </w:t>
      </w:r>
      <w:r w:rsidRPr="00976C7B">
        <w:rPr>
          <w:rFonts w:ascii="Times New Roman" w:hAnsi="Times New Roman" w:cs="Times New Roman"/>
        </w:rPr>
        <w:t>Statistical and other technical</w:t>
      </w:r>
    </w:p>
    <w:p w14:paraId="43750C18" w14:textId="77777777" w:rsidR="00DB3741" w:rsidRPr="00976C7B" w:rsidRDefault="00965DBC" w:rsidP="00DB3741">
      <w:pPr>
        <w:kinsoku w:val="0"/>
        <w:overflowPunct w:val="0"/>
        <w:autoSpaceDE w:val="0"/>
        <w:autoSpaceDN w:val="0"/>
        <w:adjustRightInd w:val="0"/>
        <w:spacing w:after="0" w:line="240" w:lineRule="auto"/>
        <w:ind w:left="40"/>
        <w:rPr>
          <w:rFonts w:ascii="Times New Roman" w:hAnsi="Times New Roman" w:cs="Times New Roman"/>
        </w:rPr>
      </w:pPr>
      <w:r w:rsidRPr="00976C7B">
        <w:rPr>
          <w:rFonts w:ascii="Times New Roman" w:hAnsi="Times New Roman" w:cs="Times New Roman"/>
        </w:rPr>
        <w:t>terminology shall not</w:t>
      </w:r>
      <w:r w:rsidRPr="00976C7B">
        <w:rPr>
          <w:rFonts w:ascii="Times New Roman" w:hAnsi="Times New Roman" w:cs="Times New Roman"/>
          <w:spacing w:val="-1"/>
        </w:rPr>
        <w:t xml:space="preserve"> </w:t>
      </w:r>
      <w:r w:rsidRPr="00976C7B">
        <w:rPr>
          <w:rFonts w:ascii="Times New Roman" w:hAnsi="Times New Roman" w:cs="Times New Roman"/>
        </w:rPr>
        <w:t>be used without providing a glossary of terms.</w:t>
      </w:r>
    </w:p>
    <w:p w14:paraId="43750C19" w14:textId="77777777" w:rsidR="00DB3741" w:rsidRPr="00976C7B" w:rsidRDefault="00965DBC" w:rsidP="00DB3741">
      <w:pPr>
        <w:kinsoku w:val="0"/>
        <w:overflowPunct w:val="0"/>
        <w:autoSpaceDE w:val="0"/>
        <w:autoSpaceDN w:val="0"/>
        <w:adjustRightInd w:val="0"/>
        <w:spacing w:after="0" w:line="240" w:lineRule="auto"/>
        <w:ind w:left="40"/>
        <w:rPr>
          <w:rFonts w:ascii="Times New Roman" w:hAnsi="Times New Roman" w:cs="Times New Roman"/>
        </w:rPr>
        <w:sectPr w:rsidR="00DB3741" w:rsidRPr="00976C7B">
          <w:footerReference w:type="even" r:id="rId15"/>
          <w:footerReference w:type="default" r:id="rId16"/>
          <w:footerReference w:type="first" r:id="rId17"/>
          <w:pgSz w:w="12240" w:h="15840"/>
          <w:pgMar w:top="1080" w:right="1440" w:bottom="1080" w:left="1440" w:header="360" w:footer="360" w:gutter="0"/>
          <w:cols w:space="720"/>
          <w:noEndnote/>
        </w:sectPr>
      </w:pPr>
    </w:p>
    <w:p w14:paraId="43750C1A" w14:textId="77777777" w:rsidR="00DB3741" w:rsidRPr="00976C7B" w:rsidRDefault="00965DBC" w:rsidP="00DB3741">
      <w:pPr>
        <w:kinsoku w:val="0"/>
        <w:overflowPunct w:val="0"/>
        <w:autoSpaceDE w:val="0"/>
        <w:autoSpaceDN w:val="0"/>
        <w:adjustRightInd w:val="0"/>
        <w:spacing w:before="7" w:after="0" w:line="240" w:lineRule="auto"/>
        <w:rPr>
          <w:rFonts w:ascii="Times New Roman" w:hAnsi="Times New Roman" w:cs="Times New Roman"/>
          <w:sz w:val="21"/>
          <w:szCs w:val="21"/>
        </w:rPr>
      </w:pPr>
    </w:p>
    <w:p w14:paraId="43750C1B" w14:textId="77777777" w:rsidR="00DB3741" w:rsidRPr="00976C7B" w:rsidRDefault="00965DBC" w:rsidP="00DB3741">
      <w:pPr>
        <w:kinsoku w:val="0"/>
        <w:overflowPunct w:val="0"/>
        <w:autoSpaceDE w:val="0"/>
        <w:autoSpaceDN w:val="0"/>
        <w:adjustRightInd w:val="0"/>
        <w:spacing w:before="12" w:after="0" w:line="240" w:lineRule="auto"/>
        <w:ind w:left="120"/>
        <w:outlineLvl w:val="0"/>
        <w:rPr>
          <w:rFonts w:ascii="Calibri" w:hAnsi="Calibri" w:cs="Calibri"/>
          <w:b/>
          <w:bCs/>
          <w:sz w:val="24"/>
          <w:szCs w:val="24"/>
        </w:rPr>
      </w:pPr>
      <w:bookmarkStart w:id="17" w:name="_Toc77668783"/>
      <w:r w:rsidRPr="00976C7B">
        <w:rPr>
          <w:rFonts w:ascii="Calibri" w:hAnsi="Calibri" w:cs="Calibri"/>
          <w:b/>
          <w:bCs/>
          <w:sz w:val="24"/>
          <w:szCs w:val="24"/>
        </w:rPr>
        <w:t>SCHEDULE</w:t>
      </w:r>
      <w:r w:rsidRPr="00976C7B">
        <w:rPr>
          <w:rFonts w:ascii="Calibri" w:hAnsi="Calibri" w:cs="Calibri"/>
          <w:b/>
          <w:bCs/>
          <w:spacing w:val="-1"/>
          <w:sz w:val="24"/>
          <w:szCs w:val="24"/>
        </w:rPr>
        <w:t xml:space="preserve"> </w:t>
      </w:r>
      <w:r w:rsidRPr="00976C7B">
        <w:rPr>
          <w:rFonts w:ascii="Calibri" w:hAnsi="Calibri" w:cs="Calibri"/>
          <w:b/>
          <w:bCs/>
          <w:sz w:val="24"/>
          <w:szCs w:val="24"/>
        </w:rPr>
        <w:t>FOR DELIVERABLES</w:t>
      </w:r>
      <w:bookmarkEnd w:id="17"/>
    </w:p>
    <w:p w14:paraId="43750C1C" w14:textId="77777777" w:rsidR="00DB3741" w:rsidRPr="00976C7B" w:rsidRDefault="00965DBC" w:rsidP="00DB3741">
      <w:pPr>
        <w:kinsoku w:val="0"/>
        <w:overflowPunct w:val="0"/>
        <w:autoSpaceDE w:val="0"/>
        <w:autoSpaceDN w:val="0"/>
        <w:adjustRightInd w:val="0"/>
        <w:spacing w:after="0" w:line="240" w:lineRule="auto"/>
        <w:ind w:left="119" w:right="153" w:firstLine="775"/>
        <w:rPr>
          <w:rFonts w:ascii="Times New Roman" w:hAnsi="Times New Roman" w:cs="Times New Roman"/>
        </w:rPr>
      </w:pPr>
      <w:r w:rsidRPr="00976C7B">
        <w:rPr>
          <w:rFonts w:ascii="Times New Roman" w:hAnsi="Times New Roman" w:cs="Times New Roman"/>
        </w:rPr>
        <w:t>If for any reason</w:t>
      </w:r>
      <w:r w:rsidRPr="00976C7B">
        <w:rPr>
          <w:rFonts w:ascii="Times New Roman" w:hAnsi="Times New Roman" w:cs="Times New Roman"/>
          <w:spacing w:val="-1"/>
        </w:rPr>
        <w:t xml:space="preserve"> </w:t>
      </w:r>
      <w:r w:rsidRPr="00976C7B">
        <w:rPr>
          <w:rFonts w:ascii="Times New Roman" w:hAnsi="Times New Roman" w:cs="Times New Roman"/>
        </w:rPr>
        <w:t>any deliverable cannot be delivered within the scheduled time frame, the contractor is required to explain why in</w:t>
      </w:r>
      <w:r w:rsidRPr="00976C7B">
        <w:rPr>
          <w:rFonts w:ascii="Times New Roman" w:hAnsi="Times New Roman" w:cs="Times New Roman"/>
          <w:spacing w:val="-2"/>
        </w:rPr>
        <w:t xml:space="preserve"> </w:t>
      </w:r>
      <w:r w:rsidRPr="00976C7B">
        <w:rPr>
          <w:rFonts w:ascii="Times New Roman" w:hAnsi="Times New Roman" w:cs="Times New Roman"/>
        </w:rPr>
        <w:t xml:space="preserve">writing to the CO, including a firm </w:t>
      </w:r>
      <w:r w:rsidRPr="00976C7B">
        <w:rPr>
          <w:rFonts w:ascii="Times New Roman" w:hAnsi="Times New Roman" w:cs="Times New Roman"/>
        </w:rPr>
        <w:t>commitment of when the work shall be completed.</w:t>
      </w:r>
      <w:r w:rsidRPr="00976C7B">
        <w:rPr>
          <w:rFonts w:ascii="Times New Roman" w:hAnsi="Times New Roman" w:cs="Times New Roman"/>
          <w:spacing w:val="55"/>
        </w:rPr>
        <w:t xml:space="preserve"> </w:t>
      </w:r>
      <w:r w:rsidRPr="00976C7B">
        <w:rPr>
          <w:rFonts w:ascii="Times New Roman" w:hAnsi="Times New Roman" w:cs="Times New Roman"/>
        </w:rPr>
        <w:t>This notice to the CO shall cite the reasons for the delay, and the impact on the overall project.</w:t>
      </w:r>
      <w:r w:rsidRPr="00976C7B">
        <w:rPr>
          <w:rFonts w:ascii="Times New Roman" w:hAnsi="Times New Roman" w:cs="Times New Roman"/>
          <w:spacing w:val="55"/>
        </w:rPr>
        <w:t xml:space="preserve"> </w:t>
      </w:r>
      <w:r w:rsidRPr="00976C7B">
        <w:rPr>
          <w:rFonts w:ascii="Times New Roman" w:hAnsi="Times New Roman" w:cs="Times New Roman"/>
        </w:rPr>
        <w:t>The CO will then review the facts</w:t>
      </w:r>
      <w:r w:rsidRPr="00976C7B">
        <w:rPr>
          <w:rFonts w:ascii="Times New Roman" w:hAnsi="Times New Roman" w:cs="Times New Roman"/>
          <w:spacing w:val="-1"/>
        </w:rPr>
        <w:t xml:space="preserve"> </w:t>
      </w:r>
      <w:r w:rsidRPr="00976C7B">
        <w:rPr>
          <w:rFonts w:ascii="Times New Roman" w:hAnsi="Times New Roman" w:cs="Times New Roman"/>
        </w:rPr>
        <w:t xml:space="preserve">and issue a response, in accordance with applicable </w:t>
      </w:r>
      <w:r w:rsidRPr="00976C7B">
        <w:rPr>
          <w:rFonts w:ascii="Times New Roman" w:hAnsi="Times New Roman" w:cs="Times New Roman"/>
        </w:rPr>
        <w:t>regulations.</w:t>
      </w:r>
    </w:p>
    <w:p w14:paraId="43750C1D" w14:textId="77777777" w:rsidR="00DB3741" w:rsidRDefault="00965DBC" w:rsidP="00DB3741">
      <w:pPr>
        <w:rPr>
          <w:rFonts w:ascii="Calibri" w:hAnsi="Calibri" w:cs="Calibri"/>
          <w:b/>
          <w:bCs/>
          <w:sz w:val="24"/>
          <w:szCs w:val="24"/>
        </w:rPr>
      </w:pPr>
    </w:p>
    <w:p w14:paraId="43750C1E" w14:textId="77777777" w:rsidR="00DB3741" w:rsidRDefault="00965DBC" w:rsidP="00DB3741">
      <w:pPr>
        <w:rPr>
          <w:rFonts w:ascii="Calibri" w:hAnsi="Calibri" w:cs="Calibri"/>
          <w:b/>
          <w:bCs/>
          <w:sz w:val="24"/>
          <w:szCs w:val="24"/>
        </w:rPr>
      </w:pPr>
    </w:p>
    <w:p w14:paraId="43750C1F" w14:textId="77777777" w:rsidR="00DB3741" w:rsidRDefault="00965DBC" w:rsidP="00DB3741">
      <w:pPr>
        <w:rPr>
          <w:rFonts w:ascii="Calibri" w:hAnsi="Calibri" w:cs="Calibri"/>
          <w:b/>
          <w:bCs/>
          <w:sz w:val="24"/>
          <w:szCs w:val="24"/>
        </w:rPr>
      </w:pPr>
    </w:p>
    <w:p w14:paraId="43750C20" w14:textId="77777777" w:rsidR="00DB3741" w:rsidRDefault="00965DBC" w:rsidP="00DB3741">
      <w:pPr>
        <w:rPr>
          <w:rFonts w:ascii="Calibri" w:hAnsi="Calibri" w:cs="Calibri"/>
          <w:b/>
          <w:bCs/>
          <w:sz w:val="24"/>
          <w:szCs w:val="24"/>
        </w:rPr>
      </w:pPr>
      <w:r w:rsidRPr="00976C7B">
        <w:rPr>
          <w:rFonts w:ascii="Calibri" w:hAnsi="Calibri" w:cs="Calibri"/>
          <w:b/>
          <w:bCs/>
          <w:sz w:val="24"/>
          <w:szCs w:val="24"/>
        </w:rPr>
        <w:t>SPECIFIC</w:t>
      </w:r>
      <w:r w:rsidRPr="00976C7B">
        <w:rPr>
          <w:rFonts w:ascii="Calibri" w:hAnsi="Calibri" w:cs="Calibri"/>
          <w:b/>
          <w:bCs/>
          <w:spacing w:val="-1"/>
          <w:sz w:val="24"/>
          <w:szCs w:val="24"/>
        </w:rPr>
        <w:t xml:space="preserve"> </w:t>
      </w:r>
      <w:r w:rsidRPr="00976C7B">
        <w:rPr>
          <w:rFonts w:ascii="Calibri" w:hAnsi="Calibri" w:cs="Calibri"/>
          <w:b/>
          <w:bCs/>
          <w:sz w:val="24"/>
          <w:szCs w:val="24"/>
        </w:rPr>
        <w:t>MANDATORY</w:t>
      </w:r>
      <w:r w:rsidRPr="00976C7B">
        <w:rPr>
          <w:rFonts w:ascii="Calibri" w:hAnsi="Calibri" w:cs="Calibri"/>
          <w:b/>
          <w:bCs/>
          <w:spacing w:val="-1"/>
          <w:sz w:val="24"/>
          <w:szCs w:val="24"/>
        </w:rPr>
        <w:t xml:space="preserve"> </w:t>
      </w:r>
      <w:r w:rsidRPr="00976C7B">
        <w:rPr>
          <w:rFonts w:ascii="Calibri" w:hAnsi="Calibri" w:cs="Calibri"/>
          <w:b/>
          <w:bCs/>
          <w:sz w:val="24"/>
          <w:szCs w:val="24"/>
        </w:rPr>
        <w:t>TASKS AND</w:t>
      </w:r>
      <w:r w:rsidRPr="00976C7B">
        <w:rPr>
          <w:rFonts w:ascii="Calibri" w:hAnsi="Calibri" w:cs="Calibri"/>
          <w:b/>
          <w:bCs/>
          <w:spacing w:val="-1"/>
          <w:sz w:val="24"/>
          <w:szCs w:val="24"/>
        </w:rPr>
        <w:t xml:space="preserve"> </w:t>
      </w:r>
      <w:r w:rsidRPr="00976C7B">
        <w:rPr>
          <w:rFonts w:ascii="Calibri" w:hAnsi="Calibri" w:cs="Calibri"/>
          <w:b/>
          <w:bCs/>
          <w:sz w:val="24"/>
          <w:szCs w:val="24"/>
        </w:rPr>
        <w:t>ASSOCIATED</w:t>
      </w:r>
      <w:r w:rsidRPr="00976C7B">
        <w:rPr>
          <w:rFonts w:ascii="Calibri" w:hAnsi="Calibri" w:cs="Calibri"/>
          <w:b/>
          <w:bCs/>
          <w:spacing w:val="-1"/>
          <w:sz w:val="24"/>
          <w:szCs w:val="24"/>
        </w:rPr>
        <w:t xml:space="preserve"> </w:t>
      </w:r>
      <w:r w:rsidRPr="00976C7B">
        <w:rPr>
          <w:rFonts w:ascii="Calibri" w:hAnsi="Calibri" w:cs="Calibri"/>
          <w:b/>
          <w:bCs/>
          <w:sz w:val="24"/>
          <w:szCs w:val="24"/>
        </w:rPr>
        <w:t>DELIVERABLES</w:t>
      </w:r>
    </w:p>
    <w:p w14:paraId="43750C21" w14:textId="77777777" w:rsidR="00DB3741" w:rsidRPr="00976C7B" w:rsidRDefault="00965DBC" w:rsidP="00DB3741">
      <w:pPr>
        <w:rPr>
          <w:rFonts w:ascii="Times New Roman" w:hAnsi="Times New Roman" w:cs="Times New Roman"/>
        </w:rPr>
      </w:pPr>
      <w:r>
        <w:rPr>
          <w:rFonts w:ascii="Times New Roman" w:hAnsi="Times New Roman" w:cs="Times New Roman"/>
          <w:u w:val="single"/>
        </w:rPr>
        <w:t>D</w:t>
      </w:r>
      <w:r w:rsidRPr="00976C7B">
        <w:rPr>
          <w:rFonts w:ascii="Times New Roman" w:hAnsi="Times New Roman" w:cs="Times New Roman"/>
          <w:u w:val="single"/>
        </w:rPr>
        <w:t>escription of Tasks and Associated Deliverables</w:t>
      </w:r>
      <w:r w:rsidRPr="00976C7B">
        <w:rPr>
          <w:rFonts w:ascii="Times New Roman" w:hAnsi="Times New Roman" w:cs="Times New Roman"/>
        </w:rPr>
        <w:t>:</w:t>
      </w:r>
      <w:r w:rsidRPr="00976C7B">
        <w:rPr>
          <w:rFonts w:ascii="Times New Roman" w:hAnsi="Times New Roman" w:cs="Times New Roman"/>
          <w:spacing w:val="53"/>
        </w:rPr>
        <w:t xml:space="preserve"> </w:t>
      </w:r>
      <w:r w:rsidRPr="00976C7B">
        <w:rPr>
          <w:rFonts w:ascii="Times New Roman" w:hAnsi="Times New Roman" w:cs="Times New Roman"/>
        </w:rPr>
        <w:t>The contractor</w:t>
      </w:r>
      <w:r w:rsidRPr="00976C7B">
        <w:rPr>
          <w:rFonts w:ascii="Times New Roman" w:hAnsi="Times New Roman" w:cs="Times New Roman"/>
          <w:spacing w:val="-1"/>
        </w:rPr>
        <w:t xml:space="preserve"> </w:t>
      </w:r>
      <w:r w:rsidRPr="00976C7B">
        <w:rPr>
          <w:rFonts w:ascii="Times New Roman" w:hAnsi="Times New Roman" w:cs="Times New Roman"/>
        </w:rPr>
        <w:t>shall provide the specific deliverables described below within the</w:t>
      </w:r>
      <w:r w:rsidRPr="00976C7B">
        <w:rPr>
          <w:rFonts w:ascii="Times New Roman" w:hAnsi="Times New Roman" w:cs="Times New Roman"/>
          <w:spacing w:val="-2"/>
        </w:rPr>
        <w:t xml:space="preserve"> </w:t>
      </w:r>
      <w:r w:rsidRPr="00976C7B">
        <w:rPr>
          <w:rFonts w:ascii="Times New Roman" w:hAnsi="Times New Roman" w:cs="Times New Roman"/>
        </w:rPr>
        <w:t>performance</w:t>
      </w:r>
      <w:r w:rsidRPr="00976C7B">
        <w:rPr>
          <w:rFonts w:ascii="Times New Roman" w:hAnsi="Times New Roman" w:cs="Times New Roman"/>
          <w:spacing w:val="1"/>
        </w:rPr>
        <w:t xml:space="preserve"> </w:t>
      </w:r>
      <w:r w:rsidRPr="00976C7B">
        <w:rPr>
          <w:rFonts w:ascii="Times New Roman" w:hAnsi="Times New Roman" w:cs="Times New Roman"/>
        </w:rPr>
        <w:t>period stated in attachment</w:t>
      </w:r>
      <w:r w:rsidRPr="00976C7B">
        <w:rPr>
          <w:rFonts w:ascii="Times New Roman" w:hAnsi="Times New Roman" w:cs="Times New Roman"/>
          <w:spacing w:val="1"/>
        </w:rPr>
        <w:t xml:space="preserve"> </w:t>
      </w:r>
      <w:r w:rsidRPr="00976C7B">
        <w:rPr>
          <w:rFonts w:ascii="Times New Roman" w:hAnsi="Times New Roman" w:cs="Times New Roman"/>
        </w:rPr>
        <w:t>A.</w:t>
      </w:r>
    </w:p>
    <w:p w14:paraId="43750C22" w14:textId="77777777" w:rsidR="00DB3741" w:rsidRPr="00976C7B" w:rsidRDefault="00965DBC" w:rsidP="00DB3741">
      <w:pPr>
        <w:kinsoku w:val="0"/>
        <w:overflowPunct w:val="0"/>
        <w:autoSpaceDE w:val="0"/>
        <w:autoSpaceDN w:val="0"/>
        <w:adjustRightInd w:val="0"/>
        <w:spacing w:after="0" w:line="240" w:lineRule="auto"/>
        <w:ind w:left="120" w:right="184" w:firstLine="720"/>
        <w:rPr>
          <w:rFonts w:ascii="Times New Roman" w:hAnsi="Times New Roman" w:cs="Times New Roman"/>
        </w:rPr>
      </w:pPr>
      <w:r w:rsidRPr="00976C7B">
        <w:rPr>
          <w:rFonts w:ascii="Times New Roman" w:hAnsi="Times New Roman" w:cs="Times New Roman"/>
          <w:u w:val="single"/>
        </w:rPr>
        <w:t>Task One</w:t>
      </w:r>
      <w:r w:rsidRPr="00976C7B">
        <w:rPr>
          <w:rFonts w:ascii="Times New Roman" w:hAnsi="Times New Roman" w:cs="Times New Roman"/>
        </w:rPr>
        <w:t>:</w:t>
      </w:r>
      <w:r w:rsidRPr="00976C7B">
        <w:rPr>
          <w:rFonts w:ascii="Times New Roman" w:hAnsi="Times New Roman" w:cs="Times New Roman"/>
          <w:spacing w:val="55"/>
        </w:rPr>
        <w:t xml:space="preserve"> </w:t>
      </w:r>
      <w:r w:rsidRPr="00976C7B">
        <w:rPr>
          <w:rFonts w:ascii="Times New Roman" w:hAnsi="Times New Roman" w:cs="Times New Roman"/>
        </w:rPr>
        <w:t>The</w:t>
      </w:r>
      <w:r w:rsidRPr="00976C7B">
        <w:rPr>
          <w:rFonts w:ascii="Times New Roman" w:hAnsi="Times New Roman" w:cs="Times New Roman"/>
          <w:spacing w:val="-1"/>
        </w:rPr>
        <w:t xml:space="preserve"> </w:t>
      </w:r>
      <w:r w:rsidRPr="00976C7B">
        <w:rPr>
          <w:rFonts w:ascii="Times New Roman" w:hAnsi="Times New Roman" w:cs="Times New Roman"/>
        </w:rPr>
        <w:t>contractor shall provide</w:t>
      </w:r>
      <w:r w:rsidRPr="00976C7B">
        <w:rPr>
          <w:rFonts w:ascii="Times New Roman" w:hAnsi="Times New Roman" w:cs="Times New Roman"/>
          <w:spacing w:val="-1"/>
        </w:rPr>
        <w:t xml:space="preserve"> </w:t>
      </w:r>
      <w:r w:rsidRPr="00976C7B">
        <w:rPr>
          <w:rFonts w:ascii="Times New Roman" w:hAnsi="Times New Roman" w:cs="Times New Roman"/>
        </w:rPr>
        <w:t>a detailed work plan and</w:t>
      </w:r>
      <w:r w:rsidRPr="00976C7B">
        <w:rPr>
          <w:rFonts w:ascii="Times New Roman" w:hAnsi="Times New Roman" w:cs="Times New Roman"/>
          <w:spacing w:val="-1"/>
        </w:rPr>
        <w:t xml:space="preserve"> </w:t>
      </w:r>
      <w:r w:rsidRPr="00976C7B">
        <w:rPr>
          <w:rFonts w:ascii="Times New Roman" w:hAnsi="Times New Roman" w:cs="Times New Roman"/>
        </w:rPr>
        <w:t>briefing for the</w:t>
      </w:r>
      <w:r w:rsidRPr="00976C7B">
        <w:rPr>
          <w:rFonts w:ascii="Times New Roman" w:hAnsi="Times New Roman" w:cs="Times New Roman"/>
          <w:spacing w:val="-1"/>
        </w:rPr>
        <w:t xml:space="preserve"> </w:t>
      </w:r>
      <w:r w:rsidRPr="00976C7B">
        <w:rPr>
          <w:rFonts w:ascii="Times New Roman" w:hAnsi="Times New Roman" w:cs="Times New Roman"/>
        </w:rPr>
        <w:t>VA project team, which</w:t>
      </w:r>
      <w:r w:rsidRPr="00976C7B">
        <w:rPr>
          <w:rFonts w:ascii="Times New Roman" w:hAnsi="Times New Roman" w:cs="Times New Roman"/>
          <w:spacing w:val="1"/>
        </w:rPr>
        <w:t xml:space="preserve"> </w:t>
      </w:r>
      <w:r w:rsidRPr="00976C7B">
        <w:rPr>
          <w:rFonts w:ascii="Times New Roman" w:hAnsi="Times New Roman" w:cs="Times New Roman"/>
        </w:rPr>
        <w:t>presents the contractor's plan and schedule for completing the work.</w:t>
      </w:r>
      <w:r w:rsidRPr="00976C7B">
        <w:rPr>
          <w:rFonts w:ascii="Times New Roman" w:hAnsi="Times New Roman" w:cs="Times New Roman"/>
          <w:spacing w:val="55"/>
        </w:rPr>
        <w:t xml:space="preserve"> </w:t>
      </w:r>
      <w:r w:rsidRPr="00976C7B">
        <w:rPr>
          <w:rFonts w:ascii="Times New Roman" w:hAnsi="Times New Roman" w:cs="Times New Roman"/>
        </w:rPr>
        <w:t>The contractor's plan shall be responsive with this</w:t>
      </w:r>
      <w:r w:rsidRPr="00976C7B">
        <w:rPr>
          <w:rFonts w:ascii="Times New Roman" w:hAnsi="Times New Roman" w:cs="Times New Roman"/>
          <w:spacing w:val="-1"/>
        </w:rPr>
        <w:t xml:space="preserve"> </w:t>
      </w:r>
      <w:r w:rsidRPr="00976C7B">
        <w:rPr>
          <w:rFonts w:ascii="Times New Roman" w:hAnsi="Times New Roman" w:cs="Times New Roman"/>
        </w:rPr>
        <w:t xml:space="preserve">SOW and describe, in further </w:t>
      </w:r>
      <w:r w:rsidRPr="00976C7B">
        <w:rPr>
          <w:rFonts w:ascii="Times New Roman" w:hAnsi="Times New Roman" w:cs="Times New Roman"/>
        </w:rPr>
        <w:t>detail, the approach to be used for each aspect of the work as</w:t>
      </w:r>
      <w:r w:rsidRPr="00976C7B">
        <w:rPr>
          <w:rFonts w:ascii="Times New Roman" w:hAnsi="Times New Roman" w:cs="Times New Roman"/>
          <w:spacing w:val="-1"/>
        </w:rPr>
        <w:t xml:space="preserve"> </w:t>
      </w:r>
      <w:r w:rsidRPr="00976C7B">
        <w:rPr>
          <w:rFonts w:ascii="Times New Roman" w:hAnsi="Times New Roman" w:cs="Times New Roman"/>
        </w:rPr>
        <w:t>defined in the technical proposal.</w:t>
      </w:r>
    </w:p>
    <w:p w14:paraId="43750C23" w14:textId="77777777" w:rsidR="00DB3741" w:rsidRPr="00976C7B" w:rsidRDefault="00965DBC" w:rsidP="00DB3741">
      <w:pPr>
        <w:kinsoku w:val="0"/>
        <w:overflowPunct w:val="0"/>
        <w:autoSpaceDE w:val="0"/>
        <w:autoSpaceDN w:val="0"/>
        <w:adjustRightInd w:val="0"/>
        <w:spacing w:after="0" w:line="240" w:lineRule="auto"/>
        <w:rPr>
          <w:rFonts w:ascii="Times New Roman" w:hAnsi="Times New Roman" w:cs="Times New Roman"/>
        </w:rPr>
      </w:pPr>
    </w:p>
    <w:p w14:paraId="43750C24" w14:textId="77777777" w:rsidR="00DB3741" w:rsidRPr="00976C7B" w:rsidRDefault="00965DBC" w:rsidP="00DB3741">
      <w:pPr>
        <w:kinsoku w:val="0"/>
        <w:overflowPunct w:val="0"/>
        <w:autoSpaceDE w:val="0"/>
        <w:autoSpaceDN w:val="0"/>
        <w:adjustRightInd w:val="0"/>
        <w:spacing w:after="0" w:line="240" w:lineRule="auto"/>
        <w:ind w:left="840"/>
        <w:rPr>
          <w:rFonts w:ascii="Times New Roman" w:hAnsi="Times New Roman" w:cs="Times New Roman"/>
        </w:rPr>
      </w:pPr>
      <w:r w:rsidRPr="00976C7B">
        <w:rPr>
          <w:rFonts w:ascii="Times New Roman" w:hAnsi="Times New Roman" w:cs="Times New Roman"/>
          <w:u w:val="single"/>
        </w:rPr>
        <w:t>Deliverable</w:t>
      </w:r>
      <w:r w:rsidRPr="00976C7B">
        <w:rPr>
          <w:rFonts w:ascii="Times New Roman" w:hAnsi="Times New Roman" w:cs="Times New Roman"/>
          <w:spacing w:val="1"/>
          <w:u w:val="single"/>
        </w:rPr>
        <w:t xml:space="preserve"> </w:t>
      </w:r>
      <w:r w:rsidRPr="00976C7B">
        <w:rPr>
          <w:rFonts w:ascii="Times New Roman" w:hAnsi="Times New Roman" w:cs="Times New Roman"/>
          <w:u w:val="single"/>
        </w:rPr>
        <w:t>One</w:t>
      </w:r>
      <w:r w:rsidRPr="00976C7B">
        <w:rPr>
          <w:rFonts w:ascii="Times New Roman" w:hAnsi="Times New Roman" w:cs="Times New Roman"/>
        </w:rPr>
        <w:t>:</w:t>
      </w:r>
      <w:r w:rsidRPr="00976C7B">
        <w:rPr>
          <w:rFonts w:ascii="Times New Roman" w:hAnsi="Times New Roman" w:cs="Times New Roman"/>
          <w:spacing w:val="55"/>
        </w:rPr>
        <w:t xml:space="preserve"> </w:t>
      </w:r>
      <w:r w:rsidRPr="00976C7B">
        <w:rPr>
          <w:rFonts w:ascii="Times New Roman" w:hAnsi="Times New Roman" w:cs="Times New Roman"/>
        </w:rPr>
        <w:t>A detailed work plan, schedule and briefing.</w:t>
      </w:r>
    </w:p>
    <w:p w14:paraId="43750C25" w14:textId="77777777" w:rsidR="00DB3741" w:rsidRPr="00976C7B" w:rsidRDefault="00965DBC" w:rsidP="00DB3741">
      <w:pPr>
        <w:kinsoku w:val="0"/>
        <w:overflowPunct w:val="0"/>
        <w:autoSpaceDE w:val="0"/>
        <w:autoSpaceDN w:val="0"/>
        <w:adjustRightInd w:val="0"/>
        <w:spacing w:after="0" w:line="240" w:lineRule="auto"/>
        <w:rPr>
          <w:rFonts w:ascii="Times New Roman" w:hAnsi="Times New Roman" w:cs="Times New Roman"/>
          <w:sz w:val="20"/>
          <w:szCs w:val="20"/>
        </w:rPr>
      </w:pPr>
    </w:p>
    <w:p w14:paraId="43750C26" w14:textId="77777777" w:rsidR="00DB3741" w:rsidRPr="00976C7B" w:rsidRDefault="00965DBC" w:rsidP="00DB3741">
      <w:pPr>
        <w:kinsoku w:val="0"/>
        <w:overflowPunct w:val="0"/>
        <w:autoSpaceDE w:val="0"/>
        <w:autoSpaceDN w:val="0"/>
        <w:adjustRightInd w:val="0"/>
        <w:spacing w:before="200" w:after="0" w:line="240" w:lineRule="auto"/>
        <w:ind w:left="120" w:right="919" w:firstLine="720"/>
        <w:rPr>
          <w:rFonts w:ascii="Times New Roman" w:hAnsi="Times New Roman" w:cs="Times New Roman"/>
        </w:rPr>
      </w:pPr>
      <w:r w:rsidRPr="00976C7B">
        <w:rPr>
          <w:rFonts w:ascii="Times New Roman" w:hAnsi="Times New Roman" w:cs="Times New Roman"/>
          <w:u w:val="single"/>
        </w:rPr>
        <w:t>Task Two</w:t>
      </w:r>
      <w:r w:rsidRPr="00976C7B">
        <w:rPr>
          <w:rFonts w:ascii="Times New Roman" w:hAnsi="Times New Roman" w:cs="Times New Roman"/>
        </w:rPr>
        <w:t>:</w:t>
      </w:r>
      <w:r w:rsidRPr="00976C7B">
        <w:rPr>
          <w:rFonts w:ascii="Times New Roman" w:hAnsi="Times New Roman" w:cs="Times New Roman"/>
          <w:spacing w:val="55"/>
        </w:rPr>
        <w:t xml:space="preserve"> </w:t>
      </w:r>
      <w:r w:rsidRPr="00976C7B">
        <w:rPr>
          <w:rFonts w:ascii="Times New Roman" w:hAnsi="Times New Roman" w:cs="Times New Roman"/>
        </w:rPr>
        <w:t>The contractor shall provide</w:t>
      </w:r>
      <w:r w:rsidRPr="00976C7B">
        <w:rPr>
          <w:rFonts w:ascii="Times New Roman" w:hAnsi="Times New Roman" w:cs="Times New Roman"/>
          <w:spacing w:val="-1"/>
        </w:rPr>
        <w:t xml:space="preserve"> </w:t>
      </w:r>
      <w:r w:rsidRPr="00976C7B">
        <w:rPr>
          <w:rFonts w:ascii="Times New Roman" w:hAnsi="Times New Roman" w:cs="Times New Roman"/>
        </w:rPr>
        <w:t>a completed</w:t>
      </w:r>
      <w:r w:rsidRPr="00976C7B">
        <w:rPr>
          <w:rFonts w:ascii="Times New Roman" w:hAnsi="Times New Roman" w:cs="Times New Roman"/>
          <w:spacing w:val="1"/>
        </w:rPr>
        <w:t xml:space="preserve"> </w:t>
      </w:r>
      <w:r w:rsidRPr="00976C7B">
        <w:rPr>
          <w:rFonts w:ascii="Times New Roman" w:hAnsi="Times New Roman" w:cs="Times New Roman"/>
        </w:rPr>
        <w:t>project as</w:t>
      </w:r>
      <w:r w:rsidRPr="00976C7B">
        <w:rPr>
          <w:rFonts w:ascii="Times New Roman" w:hAnsi="Times New Roman" w:cs="Times New Roman"/>
          <w:spacing w:val="-1"/>
        </w:rPr>
        <w:t xml:space="preserve"> </w:t>
      </w:r>
      <w:r w:rsidRPr="00976C7B">
        <w:rPr>
          <w:rFonts w:ascii="Times New Roman" w:hAnsi="Times New Roman" w:cs="Times New Roman"/>
        </w:rPr>
        <w:t>described in the</w:t>
      </w:r>
      <w:r w:rsidRPr="00976C7B">
        <w:rPr>
          <w:rFonts w:ascii="Times New Roman" w:hAnsi="Times New Roman" w:cs="Times New Roman"/>
          <w:spacing w:val="-1"/>
        </w:rPr>
        <w:t xml:space="preserve"> </w:t>
      </w:r>
      <w:r w:rsidRPr="00976C7B">
        <w:rPr>
          <w:rFonts w:ascii="Times New Roman" w:hAnsi="Times New Roman" w:cs="Times New Roman"/>
        </w:rPr>
        <w:t>contract docume</w:t>
      </w:r>
      <w:r w:rsidRPr="00976C7B">
        <w:rPr>
          <w:rFonts w:ascii="Times New Roman" w:hAnsi="Times New Roman" w:cs="Times New Roman"/>
        </w:rPr>
        <w:t>nts and any subsequent</w:t>
      </w:r>
      <w:r w:rsidRPr="00976C7B">
        <w:rPr>
          <w:rFonts w:ascii="Times New Roman" w:hAnsi="Times New Roman" w:cs="Times New Roman"/>
          <w:spacing w:val="-1"/>
        </w:rPr>
        <w:t xml:space="preserve"> </w:t>
      </w:r>
      <w:r w:rsidRPr="00976C7B">
        <w:rPr>
          <w:rFonts w:ascii="Times New Roman" w:hAnsi="Times New Roman" w:cs="Times New Roman"/>
        </w:rPr>
        <w:t>modifications thereto.</w:t>
      </w:r>
    </w:p>
    <w:p w14:paraId="43750C27" w14:textId="77777777" w:rsidR="00DB3741" w:rsidRPr="00976C7B" w:rsidRDefault="00965DBC" w:rsidP="00DB3741">
      <w:pPr>
        <w:kinsoku w:val="0"/>
        <w:overflowPunct w:val="0"/>
        <w:autoSpaceDE w:val="0"/>
        <w:autoSpaceDN w:val="0"/>
        <w:adjustRightInd w:val="0"/>
        <w:spacing w:before="11" w:after="0" w:line="240" w:lineRule="auto"/>
        <w:rPr>
          <w:rFonts w:ascii="Times New Roman" w:hAnsi="Times New Roman" w:cs="Times New Roman"/>
          <w:sz w:val="21"/>
          <w:szCs w:val="21"/>
        </w:rPr>
      </w:pPr>
    </w:p>
    <w:p w14:paraId="43750C28" w14:textId="77777777" w:rsidR="00DB3741" w:rsidRPr="00976C7B" w:rsidRDefault="00965DBC" w:rsidP="00DB3741">
      <w:pPr>
        <w:kinsoku w:val="0"/>
        <w:overflowPunct w:val="0"/>
        <w:autoSpaceDE w:val="0"/>
        <w:autoSpaceDN w:val="0"/>
        <w:adjustRightInd w:val="0"/>
        <w:spacing w:after="0" w:line="240" w:lineRule="auto"/>
        <w:ind w:left="120" w:right="441" w:firstLine="719"/>
        <w:rPr>
          <w:rFonts w:ascii="Times New Roman" w:hAnsi="Times New Roman" w:cs="Times New Roman"/>
        </w:rPr>
      </w:pPr>
      <w:r w:rsidRPr="00976C7B">
        <w:rPr>
          <w:rFonts w:ascii="Times New Roman" w:hAnsi="Times New Roman" w:cs="Times New Roman"/>
          <w:u w:val="single"/>
        </w:rPr>
        <w:t>Deliverable Two</w:t>
      </w:r>
      <w:r w:rsidRPr="00976C7B">
        <w:rPr>
          <w:rFonts w:ascii="Times New Roman" w:hAnsi="Times New Roman" w:cs="Times New Roman"/>
        </w:rPr>
        <w:t>: A completed project as described in the contract documents and subsequent</w:t>
      </w:r>
      <w:r w:rsidRPr="00976C7B">
        <w:rPr>
          <w:rFonts w:ascii="Times New Roman" w:hAnsi="Times New Roman" w:cs="Times New Roman"/>
          <w:spacing w:val="-1"/>
        </w:rPr>
        <w:t xml:space="preserve"> </w:t>
      </w:r>
      <w:r w:rsidRPr="00976C7B">
        <w:rPr>
          <w:rFonts w:ascii="Times New Roman" w:hAnsi="Times New Roman" w:cs="Times New Roman"/>
        </w:rPr>
        <w:t>modifications thereto.</w:t>
      </w:r>
    </w:p>
    <w:p w14:paraId="43750C29" w14:textId="77777777" w:rsidR="00DB3741" w:rsidRPr="00976C7B" w:rsidRDefault="00965DBC" w:rsidP="00DB3741">
      <w:pPr>
        <w:kinsoku w:val="0"/>
        <w:overflowPunct w:val="0"/>
        <w:autoSpaceDE w:val="0"/>
        <w:autoSpaceDN w:val="0"/>
        <w:adjustRightInd w:val="0"/>
        <w:spacing w:after="0" w:line="240" w:lineRule="auto"/>
        <w:rPr>
          <w:rFonts w:ascii="Times New Roman" w:hAnsi="Times New Roman" w:cs="Times New Roman"/>
        </w:rPr>
      </w:pPr>
    </w:p>
    <w:p w14:paraId="43750C2A" w14:textId="77777777" w:rsidR="00DB3741" w:rsidRPr="00976C7B" w:rsidRDefault="00965DBC" w:rsidP="00DB3741">
      <w:pPr>
        <w:kinsoku w:val="0"/>
        <w:overflowPunct w:val="0"/>
        <w:autoSpaceDE w:val="0"/>
        <w:autoSpaceDN w:val="0"/>
        <w:adjustRightInd w:val="0"/>
        <w:spacing w:after="0" w:line="240" w:lineRule="auto"/>
        <w:ind w:left="120" w:right="278" w:firstLine="720"/>
        <w:rPr>
          <w:rFonts w:ascii="Times New Roman" w:hAnsi="Times New Roman" w:cs="Times New Roman"/>
        </w:rPr>
      </w:pPr>
      <w:r w:rsidRPr="00976C7B">
        <w:rPr>
          <w:rFonts w:ascii="Times New Roman" w:hAnsi="Times New Roman" w:cs="Times New Roman"/>
          <w:u w:val="single"/>
        </w:rPr>
        <w:t>Task Three</w:t>
      </w:r>
      <w:r w:rsidRPr="00976C7B">
        <w:rPr>
          <w:rFonts w:ascii="Times New Roman" w:hAnsi="Times New Roman" w:cs="Times New Roman"/>
        </w:rPr>
        <w:t>: The contractor shall provide project</w:t>
      </w:r>
      <w:r w:rsidRPr="00976C7B">
        <w:rPr>
          <w:rFonts w:ascii="Times New Roman" w:hAnsi="Times New Roman" w:cs="Times New Roman"/>
          <w:spacing w:val="-2"/>
        </w:rPr>
        <w:t xml:space="preserve"> </w:t>
      </w:r>
      <w:r w:rsidRPr="00976C7B">
        <w:rPr>
          <w:rFonts w:ascii="Times New Roman" w:hAnsi="Times New Roman" w:cs="Times New Roman"/>
        </w:rPr>
        <w:t>documentation in</w:t>
      </w:r>
      <w:r w:rsidRPr="00976C7B">
        <w:rPr>
          <w:rFonts w:ascii="Times New Roman" w:hAnsi="Times New Roman" w:cs="Times New Roman"/>
          <w:spacing w:val="-1"/>
        </w:rPr>
        <w:t xml:space="preserve"> </w:t>
      </w:r>
      <w:r w:rsidRPr="00976C7B">
        <w:rPr>
          <w:rFonts w:ascii="Times New Roman" w:hAnsi="Times New Roman" w:cs="Times New Roman"/>
        </w:rPr>
        <w:t xml:space="preserve">the form of redline </w:t>
      </w:r>
      <w:r w:rsidRPr="00976C7B">
        <w:rPr>
          <w:rFonts w:ascii="Times New Roman" w:hAnsi="Times New Roman" w:cs="Times New Roman"/>
        </w:rPr>
        <w:t>drawings of the renovated space.</w:t>
      </w:r>
      <w:r w:rsidRPr="00976C7B">
        <w:rPr>
          <w:rFonts w:ascii="Times New Roman" w:hAnsi="Times New Roman" w:cs="Times New Roman"/>
          <w:spacing w:val="55"/>
        </w:rPr>
        <w:t xml:space="preserve"> </w:t>
      </w:r>
      <w:r w:rsidRPr="00976C7B">
        <w:rPr>
          <w:rFonts w:ascii="Times New Roman" w:hAnsi="Times New Roman" w:cs="Times New Roman"/>
        </w:rPr>
        <w:t>Also provide any owner’s manuals and any</w:t>
      </w:r>
      <w:r w:rsidRPr="00976C7B">
        <w:rPr>
          <w:rFonts w:ascii="Times New Roman" w:hAnsi="Times New Roman" w:cs="Times New Roman"/>
          <w:spacing w:val="-1"/>
        </w:rPr>
        <w:t xml:space="preserve"> </w:t>
      </w:r>
      <w:r w:rsidRPr="00976C7B">
        <w:rPr>
          <w:rFonts w:ascii="Times New Roman" w:hAnsi="Times New Roman" w:cs="Times New Roman"/>
        </w:rPr>
        <w:t>warranty information.</w:t>
      </w:r>
    </w:p>
    <w:p w14:paraId="43750C2B" w14:textId="77777777" w:rsidR="00DB3741" w:rsidRPr="00976C7B" w:rsidRDefault="00965DBC" w:rsidP="00DB3741">
      <w:pPr>
        <w:kinsoku w:val="0"/>
        <w:overflowPunct w:val="0"/>
        <w:autoSpaceDE w:val="0"/>
        <w:autoSpaceDN w:val="0"/>
        <w:adjustRightInd w:val="0"/>
        <w:spacing w:after="0" w:line="240" w:lineRule="auto"/>
        <w:rPr>
          <w:rFonts w:ascii="Times New Roman" w:hAnsi="Times New Roman" w:cs="Times New Roman"/>
        </w:rPr>
      </w:pPr>
    </w:p>
    <w:p w14:paraId="43750C2C" w14:textId="77777777" w:rsidR="00DB3741" w:rsidRPr="00976C7B" w:rsidRDefault="00965DBC" w:rsidP="00DB3741">
      <w:pPr>
        <w:kinsoku w:val="0"/>
        <w:overflowPunct w:val="0"/>
        <w:autoSpaceDE w:val="0"/>
        <w:autoSpaceDN w:val="0"/>
        <w:adjustRightInd w:val="0"/>
        <w:spacing w:after="0" w:line="240" w:lineRule="auto"/>
        <w:ind w:left="120" w:right="135" w:firstLine="720"/>
        <w:rPr>
          <w:rFonts w:ascii="Times New Roman" w:hAnsi="Times New Roman" w:cs="Times New Roman"/>
        </w:rPr>
      </w:pPr>
      <w:r w:rsidRPr="00976C7B">
        <w:rPr>
          <w:rFonts w:ascii="Times New Roman" w:hAnsi="Times New Roman" w:cs="Times New Roman"/>
          <w:u w:val="single"/>
        </w:rPr>
        <w:t>Deliverable Three</w:t>
      </w:r>
      <w:r w:rsidRPr="00976C7B">
        <w:rPr>
          <w:rFonts w:ascii="Times New Roman" w:hAnsi="Times New Roman" w:cs="Times New Roman"/>
        </w:rPr>
        <w:t>: 2 complete sets of Red-lined</w:t>
      </w:r>
      <w:r w:rsidRPr="00976C7B">
        <w:rPr>
          <w:rFonts w:ascii="Times New Roman" w:hAnsi="Times New Roman" w:cs="Times New Roman"/>
          <w:spacing w:val="1"/>
        </w:rPr>
        <w:t xml:space="preserve"> </w:t>
      </w:r>
      <w:r w:rsidRPr="00976C7B">
        <w:rPr>
          <w:rFonts w:ascii="Times New Roman" w:hAnsi="Times New Roman" w:cs="Times New Roman"/>
        </w:rPr>
        <w:t>drawings of the</w:t>
      </w:r>
      <w:r w:rsidRPr="00976C7B">
        <w:rPr>
          <w:rFonts w:ascii="Times New Roman" w:hAnsi="Times New Roman" w:cs="Times New Roman"/>
          <w:spacing w:val="-1"/>
        </w:rPr>
        <w:t xml:space="preserve"> </w:t>
      </w:r>
      <w:r w:rsidRPr="00976C7B">
        <w:rPr>
          <w:rFonts w:ascii="Times New Roman" w:hAnsi="Times New Roman" w:cs="Times New Roman"/>
        </w:rPr>
        <w:t>constructed/renovated space and any owner’s manuals and</w:t>
      </w:r>
      <w:r w:rsidRPr="00976C7B">
        <w:rPr>
          <w:rFonts w:ascii="Times New Roman" w:hAnsi="Times New Roman" w:cs="Times New Roman"/>
          <w:spacing w:val="-2"/>
        </w:rPr>
        <w:t xml:space="preserve"> </w:t>
      </w:r>
      <w:r w:rsidRPr="00976C7B">
        <w:rPr>
          <w:rFonts w:ascii="Times New Roman" w:hAnsi="Times New Roman" w:cs="Times New Roman"/>
        </w:rPr>
        <w:t>warranty information.</w:t>
      </w:r>
    </w:p>
    <w:p w14:paraId="43750C2D" w14:textId="77777777" w:rsidR="00DB3741" w:rsidRPr="00976C7B" w:rsidRDefault="00965DBC" w:rsidP="00DB3741">
      <w:pPr>
        <w:kinsoku w:val="0"/>
        <w:overflowPunct w:val="0"/>
        <w:autoSpaceDE w:val="0"/>
        <w:autoSpaceDN w:val="0"/>
        <w:adjustRightInd w:val="0"/>
        <w:spacing w:after="0" w:line="240" w:lineRule="auto"/>
        <w:rPr>
          <w:rFonts w:ascii="Times New Roman" w:hAnsi="Times New Roman" w:cs="Times New Roman"/>
        </w:rPr>
      </w:pPr>
    </w:p>
    <w:p w14:paraId="43750C2E" w14:textId="77777777" w:rsidR="00DB3741" w:rsidRPr="00976C7B" w:rsidRDefault="00965DBC" w:rsidP="00DB3741">
      <w:pPr>
        <w:kinsoku w:val="0"/>
        <w:overflowPunct w:val="0"/>
        <w:autoSpaceDE w:val="0"/>
        <w:autoSpaceDN w:val="0"/>
        <w:adjustRightInd w:val="0"/>
        <w:spacing w:after="0" w:line="240" w:lineRule="auto"/>
        <w:ind w:left="120"/>
        <w:outlineLvl w:val="0"/>
        <w:rPr>
          <w:rFonts w:ascii="Calibri" w:hAnsi="Calibri" w:cs="Calibri"/>
          <w:b/>
          <w:bCs/>
          <w:sz w:val="24"/>
          <w:szCs w:val="24"/>
        </w:rPr>
      </w:pPr>
      <w:bookmarkStart w:id="18" w:name="_Toc77668784"/>
      <w:r w:rsidRPr="00976C7B">
        <w:rPr>
          <w:rFonts w:ascii="Calibri" w:hAnsi="Calibri" w:cs="Calibri"/>
          <w:b/>
          <w:bCs/>
          <w:sz w:val="24"/>
          <w:szCs w:val="24"/>
        </w:rPr>
        <w:t>CHANGES TO</w:t>
      </w:r>
      <w:r w:rsidRPr="00976C7B">
        <w:rPr>
          <w:rFonts w:ascii="Calibri" w:hAnsi="Calibri" w:cs="Calibri"/>
          <w:b/>
          <w:bCs/>
          <w:spacing w:val="-1"/>
          <w:sz w:val="24"/>
          <w:szCs w:val="24"/>
        </w:rPr>
        <w:t xml:space="preserve"> </w:t>
      </w:r>
      <w:r w:rsidRPr="00976C7B">
        <w:rPr>
          <w:rFonts w:ascii="Calibri" w:hAnsi="Calibri" w:cs="Calibri"/>
          <w:b/>
          <w:bCs/>
          <w:sz w:val="24"/>
          <w:szCs w:val="24"/>
        </w:rPr>
        <w:t>STATEMENT</w:t>
      </w:r>
      <w:r w:rsidRPr="00976C7B">
        <w:rPr>
          <w:rFonts w:ascii="Calibri" w:hAnsi="Calibri" w:cs="Calibri"/>
          <w:b/>
          <w:bCs/>
          <w:spacing w:val="-1"/>
          <w:sz w:val="24"/>
          <w:szCs w:val="24"/>
        </w:rPr>
        <w:t xml:space="preserve"> </w:t>
      </w:r>
      <w:r w:rsidRPr="00976C7B">
        <w:rPr>
          <w:rFonts w:ascii="Calibri" w:hAnsi="Calibri" w:cs="Calibri"/>
          <w:b/>
          <w:bCs/>
          <w:sz w:val="24"/>
          <w:szCs w:val="24"/>
        </w:rPr>
        <w:t>OF WORK</w:t>
      </w:r>
      <w:bookmarkEnd w:id="18"/>
    </w:p>
    <w:p w14:paraId="43750C2F" w14:textId="77777777" w:rsidR="00DB3741" w:rsidRPr="00976C7B" w:rsidRDefault="00965DBC" w:rsidP="00DB3741">
      <w:pPr>
        <w:kinsoku w:val="0"/>
        <w:overflowPunct w:val="0"/>
        <w:autoSpaceDE w:val="0"/>
        <w:autoSpaceDN w:val="0"/>
        <w:adjustRightInd w:val="0"/>
        <w:spacing w:after="0" w:line="240" w:lineRule="auto"/>
        <w:ind w:left="120" w:right="156" w:firstLine="719"/>
        <w:rPr>
          <w:rFonts w:ascii="Times New Roman" w:hAnsi="Times New Roman" w:cs="Times New Roman"/>
        </w:rPr>
      </w:pPr>
      <w:r w:rsidRPr="00976C7B">
        <w:rPr>
          <w:rFonts w:ascii="Times New Roman" w:hAnsi="Times New Roman" w:cs="Times New Roman"/>
        </w:rPr>
        <w:t>Any changes to this</w:t>
      </w:r>
      <w:r w:rsidRPr="00976C7B">
        <w:rPr>
          <w:rFonts w:ascii="Times New Roman" w:hAnsi="Times New Roman" w:cs="Times New Roman"/>
          <w:spacing w:val="-1"/>
        </w:rPr>
        <w:t xml:space="preserve"> </w:t>
      </w:r>
      <w:r w:rsidRPr="00976C7B">
        <w:rPr>
          <w:rFonts w:ascii="Times New Roman" w:hAnsi="Times New Roman" w:cs="Times New Roman"/>
        </w:rPr>
        <w:t>SOW</w:t>
      </w:r>
      <w:r w:rsidRPr="00976C7B">
        <w:rPr>
          <w:rFonts w:ascii="Times New Roman" w:hAnsi="Times New Roman" w:cs="Times New Roman"/>
          <w:spacing w:val="-1"/>
        </w:rPr>
        <w:t xml:space="preserve"> </w:t>
      </w:r>
      <w:r w:rsidRPr="00976C7B">
        <w:rPr>
          <w:rFonts w:ascii="Times New Roman" w:hAnsi="Times New Roman" w:cs="Times New Roman"/>
        </w:rPr>
        <w:t>shall be authorized</w:t>
      </w:r>
      <w:r w:rsidRPr="00976C7B">
        <w:rPr>
          <w:rFonts w:ascii="Times New Roman" w:hAnsi="Times New Roman" w:cs="Times New Roman"/>
          <w:spacing w:val="-1"/>
        </w:rPr>
        <w:t xml:space="preserve"> </w:t>
      </w:r>
      <w:r w:rsidRPr="00976C7B">
        <w:rPr>
          <w:rFonts w:ascii="Times New Roman" w:hAnsi="Times New Roman" w:cs="Times New Roman"/>
        </w:rPr>
        <w:t>and approved only through written correspondence from the CO.</w:t>
      </w:r>
      <w:r w:rsidRPr="00976C7B">
        <w:rPr>
          <w:rFonts w:ascii="Times New Roman" w:hAnsi="Times New Roman" w:cs="Times New Roman"/>
          <w:spacing w:val="55"/>
        </w:rPr>
        <w:t xml:space="preserve"> </w:t>
      </w:r>
      <w:r w:rsidRPr="00976C7B">
        <w:rPr>
          <w:rFonts w:ascii="Times New Roman" w:hAnsi="Times New Roman" w:cs="Times New Roman"/>
        </w:rPr>
        <w:t>A copy of each change will be kept in a</w:t>
      </w:r>
      <w:r w:rsidRPr="00976C7B">
        <w:rPr>
          <w:rFonts w:ascii="Times New Roman" w:hAnsi="Times New Roman" w:cs="Times New Roman"/>
          <w:spacing w:val="-2"/>
        </w:rPr>
        <w:t xml:space="preserve"> </w:t>
      </w:r>
      <w:r w:rsidRPr="00976C7B">
        <w:rPr>
          <w:rFonts w:ascii="Times New Roman" w:hAnsi="Times New Roman" w:cs="Times New Roman"/>
        </w:rPr>
        <w:t>project folder along with all other products of the project.</w:t>
      </w:r>
      <w:r w:rsidRPr="00976C7B">
        <w:rPr>
          <w:rFonts w:ascii="Times New Roman" w:hAnsi="Times New Roman" w:cs="Times New Roman"/>
          <w:spacing w:val="55"/>
        </w:rPr>
        <w:t xml:space="preserve"> </w:t>
      </w:r>
      <w:r w:rsidRPr="00976C7B">
        <w:rPr>
          <w:rFonts w:ascii="Times New Roman" w:hAnsi="Times New Roman" w:cs="Times New Roman"/>
        </w:rPr>
        <w:t>Costs incurred by</w:t>
      </w:r>
      <w:r w:rsidRPr="00976C7B">
        <w:rPr>
          <w:rFonts w:ascii="Times New Roman" w:hAnsi="Times New Roman" w:cs="Times New Roman"/>
          <w:spacing w:val="-2"/>
        </w:rPr>
        <w:t xml:space="preserve"> </w:t>
      </w:r>
      <w:r w:rsidRPr="00976C7B">
        <w:rPr>
          <w:rFonts w:ascii="Times New Roman" w:hAnsi="Times New Roman" w:cs="Times New Roman"/>
        </w:rPr>
        <w:t>the contracto</w:t>
      </w:r>
      <w:r w:rsidRPr="00976C7B">
        <w:rPr>
          <w:rFonts w:ascii="Times New Roman" w:hAnsi="Times New Roman" w:cs="Times New Roman"/>
        </w:rPr>
        <w:t>r through the actions of parties other than the CO shall be borne by the contractor.</w:t>
      </w:r>
    </w:p>
    <w:p w14:paraId="43750C30" w14:textId="77777777" w:rsidR="00DB3741" w:rsidRPr="00976C7B" w:rsidRDefault="00965DBC" w:rsidP="00DB3741">
      <w:pPr>
        <w:kinsoku w:val="0"/>
        <w:overflowPunct w:val="0"/>
        <w:autoSpaceDE w:val="0"/>
        <w:autoSpaceDN w:val="0"/>
        <w:adjustRightInd w:val="0"/>
        <w:spacing w:after="0" w:line="240" w:lineRule="auto"/>
        <w:rPr>
          <w:rFonts w:ascii="Times New Roman" w:hAnsi="Times New Roman" w:cs="Times New Roman"/>
        </w:rPr>
      </w:pPr>
    </w:p>
    <w:p w14:paraId="43750C31" w14:textId="77777777" w:rsidR="00DB3741" w:rsidRPr="00976C7B" w:rsidRDefault="00965DBC" w:rsidP="00DB3741">
      <w:pPr>
        <w:kinsoku w:val="0"/>
        <w:overflowPunct w:val="0"/>
        <w:autoSpaceDE w:val="0"/>
        <w:autoSpaceDN w:val="0"/>
        <w:adjustRightInd w:val="0"/>
        <w:spacing w:after="0" w:line="240" w:lineRule="auto"/>
        <w:ind w:left="120"/>
        <w:outlineLvl w:val="0"/>
        <w:rPr>
          <w:rFonts w:ascii="Calibri" w:hAnsi="Calibri" w:cs="Calibri"/>
          <w:b/>
          <w:bCs/>
          <w:sz w:val="24"/>
          <w:szCs w:val="24"/>
        </w:rPr>
      </w:pPr>
      <w:bookmarkStart w:id="19" w:name="_Toc77668785"/>
      <w:r w:rsidRPr="00976C7B">
        <w:rPr>
          <w:rFonts w:ascii="Calibri" w:hAnsi="Calibri" w:cs="Calibri"/>
          <w:b/>
          <w:bCs/>
          <w:sz w:val="24"/>
          <w:szCs w:val="24"/>
        </w:rPr>
        <w:t>REPORTING</w:t>
      </w:r>
      <w:r w:rsidRPr="00976C7B">
        <w:rPr>
          <w:rFonts w:ascii="Calibri" w:hAnsi="Calibri" w:cs="Calibri"/>
          <w:b/>
          <w:bCs/>
          <w:spacing w:val="-1"/>
          <w:sz w:val="24"/>
          <w:szCs w:val="24"/>
        </w:rPr>
        <w:t xml:space="preserve"> </w:t>
      </w:r>
      <w:r w:rsidRPr="00976C7B">
        <w:rPr>
          <w:rFonts w:ascii="Calibri" w:hAnsi="Calibri" w:cs="Calibri"/>
          <w:b/>
          <w:bCs/>
          <w:sz w:val="24"/>
          <w:szCs w:val="24"/>
        </w:rPr>
        <w:t>REQUIREMENTS</w:t>
      </w:r>
      <w:bookmarkEnd w:id="19"/>
    </w:p>
    <w:p w14:paraId="43750C32" w14:textId="77777777" w:rsidR="00DB3741" w:rsidRPr="00976C7B" w:rsidRDefault="00965DBC" w:rsidP="00DB3741">
      <w:pPr>
        <w:numPr>
          <w:ilvl w:val="0"/>
          <w:numId w:val="6"/>
        </w:numPr>
        <w:tabs>
          <w:tab w:val="left" w:pos="1061"/>
        </w:tabs>
        <w:kinsoku w:val="0"/>
        <w:overflowPunct w:val="0"/>
        <w:autoSpaceDE w:val="0"/>
        <w:autoSpaceDN w:val="0"/>
        <w:adjustRightInd w:val="0"/>
        <w:spacing w:after="0" w:line="240" w:lineRule="auto"/>
        <w:ind w:left="119" w:right="201" w:firstLine="720"/>
        <w:rPr>
          <w:rFonts w:ascii="Times New Roman" w:hAnsi="Times New Roman" w:cs="Times New Roman"/>
        </w:rPr>
      </w:pPr>
      <w:r w:rsidRPr="00976C7B">
        <w:rPr>
          <w:rFonts w:ascii="Times New Roman" w:hAnsi="Times New Roman" w:cs="Times New Roman"/>
        </w:rPr>
        <w:t>The contractor shall provide</w:t>
      </w:r>
      <w:r w:rsidRPr="00976C7B">
        <w:rPr>
          <w:rFonts w:ascii="Times New Roman" w:hAnsi="Times New Roman" w:cs="Times New Roman"/>
          <w:spacing w:val="-1"/>
        </w:rPr>
        <w:t xml:space="preserve"> </w:t>
      </w:r>
      <w:r w:rsidRPr="00976C7B">
        <w:rPr>
          <w:rFonts w:ascii="Times New Roman" w:hAnsi="Times New Roman" w:cs="Times New Roman"/>
        </w:rPr>
        <w:t>the PM/TM with monthly written progress reports submitted electronically.</w:t>
      </w:r>
      <w:r w:rsidRPr="00976C7B">
        <w:rPr>
          <w:rFonts w:ascii="Times New Roman" w:hAnsi="Times New Roman" w:cs="Times New Roman"/>
          <w:spacing w:val="55"/>
        </w:rPr>
        <w:t xml:space="preserve"> </w:t>
      </w:r>
      <w:r w:rsidRPr="00976C7B">
        <w:rPr>
          <w:rFonts w:ascii="Times New Roman" w:hAnsi="Times New Roman" w:cs="Times New Roman"/>
        </w:rPr>
        <w:t>These are due to the PM/TM by the second wor</w:t>
      </w:r>
      <w:r w:rsidRPr="00976C7B">
        <w:rPr>
          <w:rFonts w:ascii="Times New Roman" w:hAnsi="Times New Roman" w:cs="Times New Roman"/>
        </w:rPr>
        <w:t>kday following the end of each calendar month, throughout</w:t>
      </w:r>
      <w:r w:rsidRPr="00976C7B">
        <w:rPr>
          <w:rFonts w:ascii="Times New Roman" w:hAnsi="Times New Roman" w:cs="Times New Roman"/>
          <w:spacing w:val="-1"/>
        </w:rPr>
        <w:t xml:space="preserve"> </w:t>
      </w:r>
      <w:r w:rsidRPr="00976C7B">
        <w:rPr>
          <w:rFonts w:ascii="Times New Roman" w:hAnsi="Times New Roman" w:cs="Times New Roman"/>
        </w:rPr>
        <w:t>the project's duration.</w:t>
      </w:r>
      <w:r w:rsidRPr="00976C7B">
        <w:rPr>
          <w:rFonts w:ascii="Times New Roman" w:hAnsi="Times New Roman" w:cs="Times New Roman"/>
          <w:spacing w:val="55"/>
        </w:rPr>
        <w:t xml:space="preserve"> </w:t>
      </w:r>
      <w:r w:rsidRPr="00976C7B">
        <w:rPr>
          <w:rFonts w:ascii="Times New Roman" w:hAnsi="Times New Roman" w:cs="Times New Roman"/>
        </w:rPr>
        <w:t>The PM/TM</w:t>
      </w:r>
      <w:r w:rsidRPr="00976C7B">
        <w:rPr>
          <w:rFonts w:ascii="Times New Roman" w:hAnsi="Times New Roman" w:cs="Times New Roman"/>
          <w:spacing w:val="-1"/>
        </w:rPr>
        <w:t xml:space="preserve"> </w:t>
      </w:r>
      <w:r w:rsidRPr="00976C7B">
        <w:rPr>
          <w:rFonts w:ascii="Times New Roman" w:hAnsi="Times New Roman" w:cs="Times New Roman"/>
        </w:rPr>
        <w:t>is required to provide monthly progress reports to the Contracting Officer’s</w:t>
      </w:r>
      <w:r w:rsidRPr="00976C7B">
        <w:rPr>
          <w:rFonts w:ascii="Times New Roman" w:hAnsi="Times New Roman" w:cs="Times New Roman"/>
          <w:spacing w:val="1"/>
        </w:rPr>
        <w:t xml:space="preserve"> </w:t>
      </w:r>
      <w:r w:rsidRPr="00976C7B">
        <w:rPr>
          <w:rFonts w:ascii="Times New Roman" w:hAnsi="Times New Roman" w:cs="Times New Roman"/>
        </w:rPr>
        <w:t>Representative (COR) by the fifth workday of the new calendar month.</w:t>
      </w:r>
    </w:p>
    <w:p w14:paraId="43750C33" w14:textId="77777777" w:rsidR="00DB3741" w:rsidRPr="00976C7B" w:rsidRDefault="00965DBC" w:rsidP="00DB3741">
      <w:pPr>
        <w:kinsoku w:val="0"/>
        <w:overflowPunct w:val="0"/>
        <w:autoSpaceDE w:val="0"/>
        <w:autoSpaceDN w:val="0"/>
        <w:adjustRightInd w:val="0"/>
        <w:spacing w:after="0" w:line="240" w:lineRule="auto"/>
        <w:rPr>
          <w:rFonts w:ascii="Times New Roman" w:hAnsi="Times New Roman" w:cs="Times New Roman"/>
        </w:rPr>
      </w:pPr>
    </w:p>
    <w:p w14:paraId="43750C34" w14:textId="77777777" w:rsidR="00DB3741" w:rsidRPr="00976C7B" w:rsidRDefault="00965DBC" w:rsidP="00DB3741">
      <w:pPr>
        <w:numPr>
          <w:ilvl w:val="0"/>
          <w:numId w:val="6"/>
        </w:numPr>
        <w:tabs>
          <w:tab w:val="left" w:pos="1002"/>
        </w:tabs>
        <w:kinsoku w:val="0"/>
        <w:overflowPunct w:val="0"/>
        <w:autoSpaceDE w:val="0"/>
        <w:autoSpaceDN w:val="0"/>
        <w:adjustRightInd w:val="0"/>
        <w:spacing w:after="0" w:line="240" w:lineRule="auto"/>
        <w:ind w:left="120" w:right="286" w:firstLine="606"/>
        <w:rPr>
          <w:rFonts w:ascii="Times New Roman" w:hAnsi="Times New Roman" w:cs="Times New Roman"/>
        </w:rPr>
      </w:pPr>
      <w:r w:rsidRPr="00976C7B">
        <w:rPr>
          <w:rFonts w:ascii="Times New Roman" w:hAnsi="Times New Roman" w:cs="Times New Roman"/>
        </w:rPr>
        <w:t>The</w:t>
      </w:r>
      <w:r w:rsidRPr="00976C7B">
        <w:rPr>
          <w:rFonts w:ascii="Times New Roman" w:hAnsi="Times New Roman" w:cs="Times New Roman"/>
          <w:spacing w:val="-2"/>
        </w:rPr>
        <w:t xml:space="preserve"> </w:t>
      </w:r>
      <w:r w:rsidRPr="00976C7B">
        <w:rPr>
          <w:rFonts w:ascii="Times New Roman" w:hAnsi="Times New Roman" w:cs="Times New Roman"/>
        </w:rPr>
        <w:t>progress report shall</w:t>
      </w:r>
      <w:r w:rsidRPr="00976C7B">
        <w:rPr>
          <w:rFonts w:ascii="Times New Roman" w:hAnsi="Times New Roman" w:cs="Times New Roman"/>
          <w:spacing w:val="-1"/>
        </w:rPr>
        <w:t xml:space="preserve"> </w:t>
      </w:r>
      <w:r w:rsidRPr="00976C7B">
        <w:rPr>
          <w:rFonts w:ascii="Times New Roman" w:hAnsi="Times New Roman" w:cs="Times New Roman"/>
        </w:rPr>
        <w:t>cover all work completed during the preceding month and shall present the work to</w:t>
      </w:r>
      <w:r w:rsidRPr="00976C7B">
        <w:rPr>
          <w:rFonts w:ascii="Times New Roman" w:hAnsi="Times New Roman" w:cs="Times New Roman"/>
          <w:spacing w:val="-1"/>
        </w:rPr>
        <w:t xml:space="preserve"> </w:t>
      </w:r>
      <w:r w:rsidRPr="00976C7B">
        <w:rPr>
          <w:rFonts w:ascii="Times New Roman" w:hAnsi="Times New Roman" w:cs="Times New Roman"/>
        </w:rPr>
        <w:t>be accomplished during the subsequent month.</w:t>
      </w:r>
      <w:r w:rsidRPr="00976C7B">
        <w:rPr>
          <w:rFonts w:ascii="Times New Roman" w:hAnsi="Times New Roman" w:cs="Times New Roman"/>
          <w:spacing w:val="54"/>
        </w:rPr>
        <w:t xml:space="preserve"> </w:t>
      </w:r>
      <w:r w:rsidRPr="00976C7B">
        <w:rPr>
          <w:rFonts w:ascii="Times New Roman" w:hAnsi="Times New Roman" w:cs="Times New Roman"/>
        </w:rPr>
        <w:t>This report shall also identify any problems that arose, along</w:t>
      </w:r>
      <w:r w:rsidRPr="00976C7B">
        <w:rPr>
          <w:rFonts w:ascii="Times New Roman" w:hAnsi="Times New Roman" w:cs="Times New Roman"/>
          <w:spacing w:val="-1"/>
        </w:rPr>
        <w:t xml:space="preserve"> </w:t>
      </w:r>
      <w:r w:rsidRPr="00976C7B">
        <w:rPr>
          <w:rFonts w:ascii="Times New Roman" w:hAnsi="Times New Roman" w:cs="Times New Roman"/>
        </w:rPr>
        <w:t xml:space="preserve">with a statement explaining how the problem </w:t>
      </w:r>
      <w:r w:rsidRPr="00976C7B">
        <w:rPr>
          <w:rFonts w:ascii="Times New Roman" w:hAnsi="Times New Roman" w:cs="Times New Roman"/>
        </w:rPr>
        <w:t>was resolved.</w:t>
      </w:r>
      <w:r w:rsidRPr="00976C7B">
        <w:rPr>
          <w:rFonts w:ascii="Times New Roman" w:hAnsi="Times New Roman" w:cs="Times New Roman"/>
          <w:spacing w:val="55"/>
        </w:rPr>
        <w:t xml:space="preserve"> </w:t>
      </w:r>
      <w:r w:rsidRPr="00976C7B">
        <w:rPr>
          <w:rFonts w:ascii="Times New Roman" w:hAnsi="Times New Roman" w:cs="Times New Roman"/>
        </w:rPr>
        <w:t>This report shall also identify</w:t>
      </w:r>
      <w:r w:rsidRPr="00976C7B">
        <w:rPr>
          <w:rFonts w:ascii="Times New Roman" w:hAnsi="Times New Roman" w:cs="Times New Roman"/>
          <w:spacing w:val="-1"/>
        </w:rPr>
        <w:t xml:space="preserve"> </w:t>
      </w:r>
      <w:r w:rsidRPr="00976C7B">
        <w:rPr>
          <w:rFonts w:ascii="Times New Roman" w:hAnsi="Times New Roman" w:cs="Times New Roman"/>
        </w:rPr>
        <w:t>any problems that have arisen but have</w:t>
      </w:r>
      <w:r w:rsidRPr="00976C7B">
        <w:rPr>
          <w:rFonts w:ascii="Times New Roman" w:hAnsi="Times New Roman" w:cs="Times New Roman"/>
          <w:spacing w:val="-4"/>
        </w:rPr>
        <w:t xml:space="preserve"> </w:t>
      </w:r>
      <w:r w:rsidRPr="00976C7B">
        <w:rPr>
          <w:rFonts w:ascii="Times New Roman" w:hAnsi="Times New Roman" w:cs="Times New Roman"/>
        </w:rPr>
        <w:t>not been completely resolved, with an explanation.</w:t>
      </w:r>
    </w:p>
    <w:p w14:paraId="43750C35" w14:textId="77777777" w:rsidR="00DB3741" w:rsidRDefault="00965DBC" w:rsidP="00DB3741">
      <w:pPr>
        <w:kinsoku w:val="0"/>
        <w:overflowPunct w:val="0"/>
        <w:autoSpaceDE w:val="0"/>
        <w:autoSpaceDN w:val="0"/>
        <w:adjustRightInd w:val="0"/>
        <w:spacing w:after="0" w:line="266" w:lineRule="exact"/>
        <w:outlineLvl w:val="0"/>
        <w:rPr>
          <w:rFonts w:ascii="Times New Roman" w:hAnsi="Times New Roman" w:cs="Times New Roman"/>
          <w:b/>
          <w:bCs/>
          <w:sz w:val="24"/>
          <w:szCs w:val="24"/>
        </w:rPr>
      </w:pPr>
    </w:p>
    <w:p w14:paraId="43750C36" w14:textId="77777777" w:rsidR="00DB3741" w:rsidRDefault="00965DBC" w:rsidP="00DB3741">
      <w:pPr>
        <w:kinsoku w:val="0"/>
        <w:overflowPunct w:val="0"/>
        <w:autoSpaceDE w:val="0"/>
        <w:autoSpaceDN w:val="0"/>
        <w:adjustRightInd w:val="0"/>
        <w:spacing w:after="0" w:line="266" w:lineRule="exact"/>
        <w:outlineLvl w:val="0"/>
        <w:rPr>
          <w:rFonts w:ascii="Times New Roman" w:hAnsi="Times New Roman" w:cs="Times New Roman"/>
          <w:b/>
          <w:bCs/>
          <w:sz w:val="24"/>
          <w:szCs w:val="24"/>
        </w:rPr>
      </w:pPr>
    </w:p>
    <w:p w14:paraId="43750C37" w14:textId="77777777" w:rsidR="00DB3741" w:rsidRPr="00DB3741" w:rsidRDefault="00965DBC" w:rsidP="00DB3741">
      <w:pPr>
        <w:kinsoku w:val="0"/>
        <w:overflowPunct w:val="0"/>
        <w:autoSpaceDE w:val="0"/>
        <w:autoSpaceDN w:val="0"/>
        <w:adjustRightInd w:val="0"/>
        <w:spacing w:after="0" w:line="266" w:lineRule="exact"/>
        <w:outlineLvl w:val="0"/>
        <w:rPr>
          <w:rFonts w:ascii="Times New Roman" w:hAnsi="Times New Roman" w:cs="Times New Roman"/>
          <w:b/>
          <w:bCs/>
          <w:sz w:val="24"/>
          <w:szCs w:val="24"/>
        </w:rPr>
      </w:pPr>
      <w:bookmarkStart w:id="20" w:name="_Toc77668786"/>
      <w:r w:rsidRPr="00DB3741">
        <w:rPr>
          <w:rFonts w:ascii="Times New Roman" w:hAnsi="Times New Roman" w:cs="Times New Roman"/>
          <w:b/>
          <w:bCs/>
          <w:sz w:val="24"/>
          <w:szCs w:val="24"/>
        </w:rPr>
        <w:t>Attachment to the Statement of</w:t>
      </w:r>
      <w:r w:rsidRPr="00DB3741">
        <w:rPr>
          <w:rFonts w:ascii="Times New Roman" w:hAnsi="Times New Roman" w:cs="Times New Roman"/>
          <w:b/>
          <w:bCs/>
          <w:spacing w:val="1"/>
          <w:sz w:val="24"/>
          <w:szCs w:val="24"/>
        </w:rPr>
        <w:t xml:space="preserve"> </w:t>
      </w:r>
      <w:r w:rsidRPr="00DB3741">
        <w:rPr>
          <w:rFonts w:ascii="Times New Roman" w:hAnsi="Times New Roman" w:cs="Times New Roman"/>
          <w:b/>
          <w:bCs/>
          <w:sz w:val="24"/>
          <w:szCs w:val="24"/>
        </w:rPr>
        <w:t>Work:</w:t>
      </w:r>
      <w:bookmarkEnd w:id="20"/>
    </w:p>
    <w:p w14:paraId="43750C38" w14:textId="77777777" w:rsidR="00DB3741" w:rsidRPr="00DB3741" w:rsidRDefault="00965DBC" w:rsidP="00DB3741">
      <w:pPr>
        <w:kinsoku w:val="0"/>
        <w:overflowPunct w:val="0"/>
        <w:autoSpaceDE w:val="0"/>
        <w:autoSpaceDN w:val="0"/>
        <w:adjustRightInd w:val="0"/>
        <w:spacing w:before="65" w:after="0" w:line="240" w:lineRule="auto"/>
        <w:rPr>
          <w:rFonts w:ascii="Times New Roman" w:hAnsi="Times New Roman" w:cs="Times New Roman"/>
          <w:sz w:val="24"/>
          <w:szCs w:val="24"/>
        </w:rPr>
      </w:pPr>
      <w:r w:rsidRPr="00DB3741">
        <w:rPr>
          <w:rFonts w:ascii="Times New Roman" w:hAnsi="Times New Roman" w:cs="Times New Roman"/>
          <w:sz w:val="24"/>
          <w:szCs w:val="24"/>
        </w:rPr>
        <w:t>Attachment</w:t>
      </w:r>
      <w:r w:rsidRPr="00DB3741">
        <w:rPr>
          <w:rFonts w:ascii="Times New Roman" w:hAnsi="Times New Roman" w:cs="Times New Roman"/>
          <w:spacing w:val="-1"/>
          <w:sz w:val="24"/>
          <w:szCs w:val="24"/>
        </w:rPr>
        <w:t xml:space="preserve"> </w:t>
      </w:r>
      <w:r w:rsidRPr="00DB3741">
        <w:rPr>
          <w:rFonts w:ascii="Times New Roman" w:hAnsi="Times New Roman" w:cs="Times New Roman"/>
          <w:sz w:val="24"/>
          <w:szCs w:val="24"/>
        </w:rPr>
        <w:t>A:</w:t>
      </w:r>
      <w:r w:rsidRPr="00DB3741">
        <w:rPr>
          <w:rFonts w:ascii="Times New Roman" w:hAnsi="Times New Roman" w:cs="Times New Roman"/>
          <w:spacing w:val="59"/>
          <w:sz w:val="24"/>
          <w:szCs w:val="24"/>
        </w:rPr>
        <w:t xml:space="preserve"> </w:t>
      </w:r>
      <w:r w:rsidRPr="00DB3741">
        <w:rPr>
          <w:rFonts w:ascii="Times New Roman" w:hAnsi="Times New Roman" w:cs="Times New Roman"/>
          <w:sz w:val="24"/>
          <w:szCs w:val="24"/>
        </w:rPr>
        <w:t>Schedule</w:t>
      </w:r>
      <w:r w:rsidRPr="00DB3741">
        <w:rPr>
          <w:rFonts w:ascii="Times New Roman" w:hAnsi="Times New Roman" w:cs="Times New Roman"/>
          <w:spacing w:val="-1"/>
          <w:sz w:val="24"/>
          <w:szCs w:val="24"/>
        </w:rPr>
        <w:t xml:space="preserve"> </w:t>
      </w:r>
      <w:r w:rsidRPr="00DB3741">
        <w:rPr>
          <w:rFonts w:ascii="Times New Roman" w:hAnsi="Times New Roman" w:cs="Times New Roman"/>
          <w:sz w:val="24"/>
          <w:szCs w:val="24"/>
        </w:rPr>
        <w:t>of</w:t>
      </w:r>
      <w:r w:rsidRPr="00DB3741">
        <w:rPr>
          <w:rFonts w:ascii="Times New Roman" w:hAnsi="Times New Roman" w:cs="Times New Roman"/>
          <w:spacing w:val="-1"/>
          <w:sz w:val="24"/>
          <w:szCs w:val="24"/>
        </w:rPr>
        <w:t xml:space="preserve"> </w:t>
      </w:r>
      <w:r w:rsidRPr="00DB3741">
        <w:rPr>
          <w:rFonts w:ascii="Times New Roman" w:hAnsi="Times New Roman" w:cs="Times New Roman"/>
          <w:sz w:val="24"/>
          <w:szCs w:val="24"/>
        </w:rPr>
        <w:t>Deliverables</w:t>
      </w:r>
      <w:r w:rsidRPr="00DB3741">
        <w:rPr>
          <w:rFonts w:ascii="Times New Roman" w:hAnsi="Times New Roman" w:cs="Times New Roman"/>
          <w:spacing w:val="-1"/>
          <w:sz w:val="24"/>
          <w:szCs w:val="24"/>
        </w:rPr>
        <w:t xml:space="preserve"> </w:t>
      </w:r>
      <w:r w:rsidRPr="00DB3741">
        <w:rPr>
          <w:rFonts w:ascii="Times New Roman" w:hAnsi="Times New Roman" w:cs="Times New Roman"/>
          <w:sz w:val="24"/>
          <w:szCs w:val="24"/>
        </w:rPr>
        <w:t>(1</w:t>
      </w:r>
      <w:r w:rsidRPr="00DB3741">
        <w:rPr>
          <w:rFonts w:ascii="Times New Roman" w:hAnsi="Times New Roman" w:cs="Times New Roman"/>
          <w:spacing w:val="-2"/>
          <w:sz w:val="24"/>
          <w:szCs w:val="24"/>
        </w:rPr>
        <w:t xml:space="preserve"> </w:t>
      </w:r>
      <w:r w:rsidRPr="00DB3741">
        <w:rPr>
          <w:rFonts w:ascii="Times New Roman" w:hAnsi="Times New Roman" w:cs="Times New Roman"/>
          <w:sz w:val="24"/>
          <w:szCs w:val="24"/>
        </w:rPr>
        <w:t>Page)</w:t>
      </w:r>
    </w:p>
    <w:p w14:paraId="43750C39" w14:textId="77777777" w:rsidR="00DB3741" w:rsidRDefault="00965DBC" w:rsidP="00DB3741">
      <w:pPr>
        <w:pStyle w:val="ListParagraph"/>
        <w:ind w:left="2496"/>
      </w:pPr>
    </w:p>
    <w:p w14:paraId="43750C3A" w14:textId="77777777" w:rsidR="00DB3741" w:rsidRPr="00976C7B" w:rsidRDefault="00965DBC" w:rsidP="00DB3741">
      <w:pPr>
        <w:numPr>
          <w:ilvl w:val="0"/>
          <w:numId w:val="6"/>
        </w:numPr>
        <w:tabs>
          <w:tab w:val="left" w:pos="1002"/>
        </w:tabs>
        <w:kinsoku w:val="0"/>
        <w:overflowPunct w:val="0"/>
        <w:autoSpaceDE w:val="0"/>
        <w:autoSpaceDN w:val="0"/>
        <w:adjustRightInd w:val="0"/>
        <w:spacing w:after="0" w:line="240" w:lineRule="auto"/>
        <w:ind w:left="120" w:right="286" w:firstLine="606"/>
        <w:rPr>
          <w:rFonts w:ascii="Times New Roman" w:hAnsi="Times New Roman" w:cs="Times New Roman"/>
        </w:rPr>
        <w:sectPr w:rsidR="00DB3741" w:rsidRPr="00976C7B">
          <w:footerReference w:type="even" r:id="rId18"/>
          <w:footerReference w:type="default" r:id="rId19"/>
          <w:footerReference w:type="first" r:id="rId20"/>
          <w:type w:val="continuous"/>
          <w:pgSz w:w="12240" w:h="15840"/>
          <w:pgMar w:top="1080" w:right="1440" w:bottom="1080" w:left="1440" w:header="360" w:footer="360" w:gutter="0"/>
          <w:cols w:space="720"/>
          <w:noEndnote/>
        </w:sectPr>
      </w:pPr>
    </w:p>
    <w:p w14:paraId="43750C3B" w14:textId="77777777" w:rsidR="00DB3741" w:rsidRPr="00976C7B" w:rsidRDefault="00965DBC" w:rsidP="00DB3741">
      <w:pPr>
        <w:kinsoku w:val="0"/>
        <w:overflowPunct w:val="0"/>
        <w:autoSpaceDE w:val="0"/>
        <w:autoSpaceDN w:val="0"/>
        <w:adjustRightInd w:val="0"/>
        <w:spacing w:after="0" w:line="266" w:lineRule="exact"/>
        <w:ind w:left="40"/>
        <w:rPr>
          <w:rFonts w:ascii="Times New Roman" w:hAnsi="Times New Roman" w:cs="Times New Roman"/>
          <w:b/>
          <w:bCs/>
        </w:rPr>
      </w:pPr>
      <w:r w:rsidRPr="00976C7B">
        <w:rPr>
          <w:rFonts w:ascii="Times New Roman" w:hAnsi="Times New Roman" w:cs="Times New Roman"/>
          <w:b/>
          <w:bCs/>
        </w:rPr>
        <w:lastRenderedPageBreak/>
        <w:t>Attachment</w:t>
      </w:r>
      <w:r w:rsidRPr="00976C7B">
        <w:rPr>
          <w:rFonts w:ascii="Times New Roman" w:hAnsi="Times New Roman" w:cs="Times New Roman"/>
          <w:b/>
          <w:bCs/>
          <w:spacing w:val="-1"/>
        </w:rPr>
        <w:t xml:space="preserve"> </w:t>
      </w:r>
      <w:r w:rsidRPr="00976C7B">
        <w:rPr>
          <w:rFonts w:ascii="Times New Roman" w:hAnsi="Times New Roman" w:cs="Times New Roman"/>
          <w:b/>
          <w:bCs/>
        </w:rPr>
        <w:t>A</w:t>
      </w:r>
    </w:p>
    <w:p w14:paraId="43750C3C" w14:textId="77777777" w:rsidR="00DB3741" w:rsidRPr="00733BC1" w:rsidRDefault="00965DBC" w:rsidP="00DB3741">
      <w:pPr>
        <w:kinsoku w:val="0"/>
        <w:overflowPunct w:val="0"/>
        <w:autoSpaceDE w:val="0"/>
        <w:autoSpaceDN w:val="0"/>
        <w:adjustRightInd w:val="0"/>
        <w:spacing w:before="66" w:after="0" w:line="240" w:lineRule="auto"/>
        <w:ind w:left="40"/>
        <w:outlineLvl w:val="0"/>
        <w:rPr>
          <w:rFonts w:ascii="Times New Roman" w:hAnsi="Times New Roman" w:cs="Times New Roman"/>
          <w:b/>
          <w:bCs/>
        </w:rPr>
      </w:pPr>
      <w:bookmarkStart w:id="21" w:name="_Toc77668787"/>
      <w:r w:rsidRPr="00976C7B">
        <w:rPr>
          <w:rFonts w:ascii="Times New Roman" w:hAnsi="Times New Roman" w:cs="Times New Roman"/>
          <w:b/>
          <w:bCs/>
        </w:rPr>
        <w:t xml:space="preserve">Schedule of </w:t>
      </w:r>
      <w:r w:rsidRPr="00976C7B">
        <w:rPr>
          <w:rFonts w:ascii="Times New Roman" w:hAnsi="Times New Roman" w:cs="Times New Roman"/>
          <w:b/>
          <w:bCs/>
        </w:rPr>
        <w:t>Deliverables</w:t>
      </w:r>
      <w:bookmarkEnd w:id="21"/>
    </w:p>
    <w:p w14:paraId="43750C3D" w14:textId="77777777" w:rsidR="00DB3741" w:rsidRPr="00733BC1" w:rsidRDefault="00965DBC" w:rsidP="00DB3741">
      <w:pPr>
        <w:kinsoku w:val="0"/>
        <w:overflowPunct w:val="0"/>
        <w:autoSpaceDE w:val="0"/>
        <w:autoSpaceDN w:val="0"/>
        <w:adjustRightInd w:val="0"/>
        <w:spacing w:before="66" w:after="0" w:line="240" w:lineRule="auto"/>
        <w:ind w:left="40"/>
        <w:outlineLvl w:val="0"/>
        <w:rPr>
          <w:rFonts w:ascii="Times New Roman" w:hAnsi="Times New Roman" w:cs="Times New Roman"/>
          <w:b/>
          <w:bCs/>
        </w:rPr>
      </w:pPr>
    </w:p>
    <w:p w14:paraId="43750C3E" w14:textId="77777777" w:rsidR="00DB3741" w:rsidRPr="00976C7B" w:rsidRDefault="00965DBC" w:rsidP="00DB3741">
      <w:pPr>
        <w:kinsoku w:val="0"/>
        <w:overflowPunct w:val="0"/>
        <w:autoSpaceDE w:val="0"/>
        <w:autoSpaceDN w:val="0"/>
        <w:adjustRightInd w:val="0"/>
        <w:spacing w:before="66" w:after="0" w:line="240" w:lineRule="auto"/>
        <w:ind w:left="40"/>
        <w:outlineLvl w:val="0"/>
        <w:rPr>
          <w:rFonts w:ascii="Times New Roman" w:hAnsi="Times New Roman" w:cs="Times New Roman"/>
          <w:b/>
          <w:bCs/>
        </w:rPr>
      </w:pPr>
    </w:p>
    <w:p w14:paraId="43750C3F" w14:textId="77777777" w:rsidR="00DB3741" w:rsidRPr="00976C7B" w:rsidRDefault="00965DBC" w:rsidP="00DB3741">
      <w:pPr>
        <w:kinsoku w:val="0"/>
        <w:overflowPunct w:val="0"/>
        <w:autoSpaceDE w:val="0"/>
        <w:autoSpaceDN w:val="0"/>
        <w:adjustRightInd w:val="0"/>
        <w:spacing w:after="0" w:line="243" w:lineRule="exact"/>
        <w:outlineLvl w:val="0"/>
        <w:rPr>
          <w:rFonts w:ascii="Times New Roman" w:hAnsi="Times New Roman" w:cs="Times New Roman"/>
          <w:b/>
          <w:bCs/>
        </w:rPr>
      </w:pPr>
      <w:bookmarkStart w:id="22" w:name="_Toc77668788"/>
      <w:r w:rsidRPr="00976C7B">
        <w:rPr>
          <w:rFonts w:ascii="Times New Roman" w:hAnsi="Times New Roman" w:cs="Times New Roman"/>
          <w:b/>
          <w:bCs/>
          <w:u w:val="thick"/>
        </w:rPr>
        <w:t>Deliverable</w:t>
      </w:r>
      <w:r w:rsidRPr="00976C7B">
        <w:rPr>
          <w:rFonts w:ascii="Times New Roman" w:hAnsi="Times New Roman" w:cs="Times New Roman"/>
          <w:b/>
          <w:bCs/>
          <w:spacing w:val="1"/>
          <w:u w:val="thick"/>
        </w:rPr>
        <w:t xml:space="preserve"> </w:t>
      </w:r>
      <w:r w:rsidRPr="00976C7B">
        <w:rPr>
          <w:rFonts w:ascii="Times New Roman" w:hAnsi="Times New Roman" w:cs="Times New Roman"/>
          <w:b/>
          <w:bCs/>
          <w:u w:val="thick"/>
        </w:rPr>
        <w:t>No.</w:t>
      </w:r>
      <w:r w:rsidRPr="00733BC1">
        <w:rPr>
          <w:rFonts w:ascii="Times New Roman" w:hAnsi="Times New Roman" w:cs="Times New Roman"/>
          <w:b/>
          <w:bCs/>
          <w:u w:val="thick"/>
        </w:rPr>
        <w:t xml:space="preserve">            </w:t>
      </w:r>
      <w:r w:rsidRPr="00976C7B">
        <w:rPr>
          <w:rFonts w:ascii="Times New Roman" w:hAnsi="Times New Roman" w:cs="Times New Roman"/>
          <w:b/>
          <w:bCs/>
          <w:u w:val="thick"/>
        </w:rPr>
        <w:t>Item</w:t>
      </w:r>
      <w:r w:rsidRPr="00733BC1">
        <w:rPr>
          <w:rFonts w:ascii="Times New Roman" w:hAnsi="Times New Roman" w:cs="Times New Roman"/>
          <w:b/>
          <w:bCs/>
          <w:u w:val="thick"/>
        </w:rPr>
        <w:t xml:space="preserve">                                     </w:t>
      </w:r>
      <w:r>
        <w:rPr>
          <w:rFonts w:ascii="Times New Roman" w:hAnsi="Times New Roman" w:cs="Times New Roman"/>
          <w:b/>
          <w:bCs/>
          <w:u w:val="thick"/>
        </w:rPr>
        <w:t xml:space="preserve">   </w:t>
      </w:r>
      <w:r w:rsidRPr="00976C7B">
        <w:rPr>
          <w:rFonts w:ascii="Times New Roman" w:hAnsi="Times New Roman" w:cs="Times New Roman"/>
          <w:b/>
          <w:bCs/>
          <w:u w:val="thick"/>
        </w:rPr>
        <w:t>Quantity</w:t>
      </w:r>
      <w:r w:rsidRPr="00733BC1">
        <w:rPr>
          <w:rFonts w:ascii="Times New Roman" w:hAnsi="Times New Roman" w:cs="Times New Roman"/>
          <w:b/>
          <w:bCs/>
          <w:u w:val="thick"/>
        </w:rPr>
        <w:t xml:space="preserve">                </w:t>
      </w:r>
      <w:r w:rsidRPr="00976C7B">
        <w:rPr>
          <w:rFonts w:ascii="Times New Roman" w:hAnsi="Times New Roman" w:cs="Times New Roman"/>
          <w:b/>
          <w:bCs/>
          <w:u w:val="thick"/>
        </w:rPr>
        <w:t>Delivery Date</w:t>
      </w:r>
      <w:bookmarkEnd w:id="22"/>
    </w:p>
    <w:p w14:paraId="43750C40" w14:textId="77777777" w:rsidR="00DB3741" w:rsidRPr="00976C7B" w:rsidRDefault="00965DBC" w:rsidP="00DB3741">
      <w:pPr>
        <w:kinsoku w:val="0"/>
        <w:overflowPunct w:val="0"/>
        <w:autoSpaceDE w:val="0"/>
        <w:autoSpaceDN w:val="0"/>
        <w:adjustRightInd w:val="0"/>
        <w:spacing w:after="0" w:line="243" w:lineRule="exact"/>
        <w:rPr>
          <w:rFonts w:ascii="Times New Roman" w:hAnsi="Times New Roman" w:cs="Times New Roman"/>
          <w:b/>
          <w:bCs/>
        </w:rPr>
      </w:pPr>
      <w:r w:rsidRPr="00733BC1">
        <w:rPr>
          <w:rFonts w:ascii="Times New Roman" w:hAnsi="Times New Roman" w:cs="Times New Roman"/>
          <w:b/>
          <w:bCs/>
          <w:u w:val="thick"/>
        </w:rPr>
        <w:t xml:space="preserve">                         </w:t>
      </w:r>
    </w:p>
    <w:p w14:paraId="43750C41" w14:textId="77777777" w:rsidR="00DB3741" w:rsidRPr="00733BC1" w:rsidRDefault="00965DBC" w:rsidP="00DB3741">
      <w:pPr>
        <w:kinsoku w:val="0"/>
        <w:overflowPunct w:val="0"/>
        <w:autoSpaceDE w:val="0"/>
        <w:autoSpaceDN w:val="0"/>
        <w:adjustRightInd w:val="0"/>
        <w:spacing w:after="0" w:line="240" w:lineRule="auto"/>
        <w:ind w:right="617"/>
        <w:rPr>
          <w:rFonts w:ascii="Times New Roman" w:hAnsi="Times New Roman" w:cs="Times New Roman"/>
        </w:rPr>
      </w:pPr>
      <w:r w:rsidRPr="00976C7B">
        <w:rPr>
          <w:rFonts w:ascii="Times New Roman" w:hAnsi="Times New Roman" w:cs="Times New Roman"/>
        </w:rPr>
        <w:t>One</w:t>
      </w:r>
      <w:r w:rsidRPr="00733BC1">
        <w:rPr>
          <w:rFonts w:ascii="Times New Roman" w:hAnsi="Times New Roman" w:cs="Times New Roman"/>
        </w:rPr>
        <w:t xml:space="preserve">                                </w:t>
      </w:r>
      <w:r w:rsidRPr="00976C7B">
        <w:rPr>
          <w:rFonts w:ascii="Times New Roman" w:hAnsi="Times New Roman" w:cs="Times New Roman"/>
        </w:rPr>
        <w:t>A detailed work plan</w:t>
      </w:r>
      <w:r w:rsidRPr="00733BC1">
        <w:rPr>
          <w:rFonts w:ascii="Times New Roman" w:hAnsi="Times New Roman" w:cs="Times New Roman"/>
        </w:rPr>
        <w:t xml:space="preserve">                 </w:t>
      </w:r>
      <w:r>
        <w:rPr>
          <w:rFonts w:ascii="Times New Roman" w:hAnsi="Times New Roman" w:cs="Times New Roman"/>
        </w:rPr>
        <w:t xml:space="preserve">   </w:t>
      </w:r>
      <w:r w:rsidRPr="00733BC1">
        <w:rPr>
          <w:rFonts w:ascii="Times New Roman" w:hAnsi="Times New Roman" w:cs="Times New Roman"/>
        </w:rPr>
        <w:t xml:space="preserve">2                        </w:t>
      </w:r>
      <w:r>
        <w:rPr>
          <w:rFonts w:ascii="Times New Roman" w:hAnsi="Times New Roman" w:cs="Times New Roman"/>
        </w:rPr>
        <w:t>W</w:t>
      </w:r>
      <w:r w:rsidRPr="00733BC1">
        <w:rPr>
          <w:rFonts w:ascii="Times New Roman" w:hAnsi="Times New Roman" w:cs="Times New Roman"/>
        </w:rPr>
        <w:t>ithin</w:t>
      </w:r>
      <w:r w:rsidRPr="00733BC1">
        <w:rPr>
          <w:rFonts w:ascii="Times New Roman" w:hAnsi="Times New Roman" w:cs="Times New Roman"/>
        </w:rPr>
        <w:t xml:space="preserve"> 30 Calendar days </w:t>
      </w:r>
    </w:p>
    <w:p w14:paraId="43750C42" w14:textId="77777777" w:rsidR="00DB3741" w:rsidRPr="00733BC1" w:rsidRDefault="00965DBC" w:rsidP="00DB3741">
      <w:pPr>
        <w:kinsoku w:val="0"/>
        <w:overflowPunct w:val="0"/>
        <w:autoSpaceDE w:val="0"/>
        <w:autoSpaceDN w:val="0"/>
        <w:adjustRightInd w:val="0"/>
        <w:spacing w:after="0" w:line="240" w:lineRule="auto"/>
        <w:ind w:right="617"/>
        <w:rPr>
          <w:rFonts w:ascii="Times New Roman" w:hAnsi="Times New Roman" w:cs="Times New Roman"/>
        </w:rPr>
      </w:pPr>
      <w:r w:rsidRPr="00733BC1">
        <w:rPr>
          <w:rFonts w:ascii="Times New Roman" w:hAnsi="Times New Roman" w:cs="Times New Roman"/>
        </w:rPr>
        <w:t xml:space="preserve">                                      </w:t>
      </w:r>
      <w:r w:rsidRPr="00976C7B">
        <w:rPr>
          <w:rFonts w:ascii="Times New Roman" w:hAnsi="Times New Roman" w:cs="Times New Roman"/>
        </w:rPr>
        <w:t xml:space="preserve"> and</w:t>
      </w:r>
      <w:r w:rsidRPr="00976C7B">
        <w:rPr>
          <w:rFonts w:ascii="Times New Roman" w:hAnsi="Times New Roman" w:cs="Times New Roman"/>
          <w:spacing w:val="-1"/>
        </w:rPr>
        <w:t xml:space="preserve"> </w:t>
      </w:r>
      <w:r w:rsidRPr="00976C7B">
        <w:rPr>
          <w:rFonts w:ascii="Times New Roman" w:hAnsi="Times New Roman" w:cs="Times New Roman"/>
        </w:rPr>
        <w:t>briefing for the VA</w:t>
      </w:r>
      <w:r w:rsidRPr="00733BC1">
        <w:rPr>
          <w:rFonts w:ascii="Times New Roman" w:hAnsi="Times New Roman" w:cs="Times New Roman"/>
        </w:rPr>
        <w:t xml:space="preserve">                                          after Issuance of NTP  </w:t>
      </w:r>
    </w:p>
    <w:p w14:paraId="43750C43" w14:textId="77777777" w:rsidR="00DB3741" w:rsidRPr="00733BC1" w:rsidRDefault="00965DBC" w:rsidP="00DB3741">
      <w:pPr>
        <w:kinsoku w:val="0"/>
        <w:overflowPunct w:val="0"/>
        <w:autoSpaceDE w:val="0"/>
        <w:autoSpaceDN w:val="0"/>
        <w:adjustRightInd w:val="0"/>
        <w:spacing w:after="0" w:line="240" w:lineRule="auto"/>
        <w:ind w:right="617"/>
        <w:rPr>
          <w:rFonts w:ascii="Times New Roman" w:hAnsi="Times New Roman" w:cs="Times New Roman"/>
        </w:rPr>
      </w:pPr>
      <w:r w:rsidRPr="00733BC1">
        <w:rPr>
          <w:rFonts w:ascii="Times New Roman" w:hAnsi="Times New Roman" w:cs="Times New Roman"/>
        </w:rPr>
        <w:t xml:space="preserve">                                       </w:t>
      </w:r>
      <w:r w:rsidRPr="00976C7B">
        <w:rPr>
          <w:rFonts w:ascii="Times New Roman" w:hAnsi="Times New Roman" w:cs="Times New Roman"/>
        </w:rPr>
        <w:t>project team</w:t>
      </w:r>
    </w:p>
    <w:p w14:paraId="43750C44" w14:textId="77777777" w:rsidR="00DB3741" w:rsidRPr="00733BC1" w:rsidRDefault="00965DBC" w:rsidP="00DB3741">
      <w:pPr>
        <w:kinsoku w:val="0"/>
        <w:overflowPunct w:val="0"/>
        <w:autoSpaceDE w:val="0"/>
        <w:autoSpaceDN w:val="0"/>
        <w:adjustRightInd w:val="0"/>
        <w:spacing w:after="0" w:line="240" w:lineRule="auto"/>
        <w:ind w:right="617"/>
        <w:rPr>
          <w:rFonts w:ascii="Times New Roman" w:hAnsi="Times New Roman" w:cs="Times New Roman"/>
        </w:rPr>
      </w:pPr>
    </w:p>
    <w:p w14:paraId="43750C45" w14:textId="77777777" w:rsidR="00DB3741" w:rsidRPr="00733BC1" w:rsidRDefault="00965DBC" w:rsidP="00DB3741">
      <w:pPr>
        <w:pStyle w:val="NoSpacing"/>
        <w:rPr>
          <w:rFonts w:ascii="Times New Roman" w:hAnsi="Times New Roman" w:cs="Times New Roman"/>
        </w:rPr>
      </w:pPr>
      <w:r w:rsidRPr="00733BC1">
        <w:rPr>
          <w:rFonts w:ascii="Times New Roman" w:hAnsi="Times New Roman" w:cs="Times New Roman"/>
        </w:rPr>
        <w:t>Two                                A completed</w:t>
      </w:r>
      <w:r w:rsidRPr="00733BC1">
        <w:rPr>
          <w:rFonts w:ascii="Times New Roman" w:hAnsi="Times New Roman" w:cs="Times New Roman"/>
          <w:spacing w:val="1"/>
        </w:rPr>
        <w:t xml:space="preserve"> </w:t>
      </w:r>
      <w:r w:rsidRPr="00733BC1">
        <w:rPr>
          <w:rFonts w:ascii="Times New Roman" w:hAnsi="Times New Roman" w:cs="Times New Roman"/>
        </w:rPr>
        <w:t xml:space="preserve">project as                1                         Within 540 calendar days </w:t>
      </w:r>
    </w:p>
    <w:p w14:paraId="43750C46" w14:textId="77777777" w:rsidR="00DB3741" w:rsidRPr="00733BC1" w:rsidRDefault="00965DBC" w:rsidP="00DB3741">
      <w:pPr>
        <w:pStyle w:val="NoSpacing"/>
        <w:rPr>
          <w:rFonts w:ascii="Times New Roman" w:hAnsi="Times New Roman" w:cs="Times New Roman"/>
          <w:spacing w:val="-1"/>
        </w:rPr>
      </w:pPr>
      <w:r w:rsidRPr="00733BC1">
        <w:rPr>
          <w:rFonts w:ascii="Times New Roman" w:hAnsi="Times New Roman" w:cs="Times New Roman"/>
          <w:spacing w:val="-1"/>
        </w:rPr>
        <w:t xml:space="preserve">                                        described in the contract                                          </w:t>
      </w:r>
      <w:r>
        <w:rPr>
          <w:rFonts w:ascii="Times New Roman" w:hAnsi="Times New Roman" w:cs="Times New Roman"/>
          <w:spacing w:val="-1"/>
        </w:rPr>
        <w:t xml:space="preserve"> </w:t>
      </w:r>
      <w:r w:rsidRPr="00733BC1">
        <w:rPr>
          <w:rFonts w:ascii="Times New Roman" w:hAnsi="Times New Roman" w:cs="Times New Roman"/>
          <w:spacing w:val="-1"/>
        </w:rPr>
        <w:t xml:space="preserve">after Notice to Proceed    </w:t>
      </w:r>
    </w:p>
    <w:p w14:paraId="43750C47" w14:textId="77777777" w:rsidR="00DB3741" w:rsidRPr="00733BC1" w:rsidRDefault="00965DBC" w:rsidP="00DB3741">
      <w:pPr>
        <w:pStyle w:val="NoSpacing"/>
        <w:rPr>
          <w:rFonts w:ascii="Times New Roman" w:hAnsi="Times New Roman" w:cs="Times New Roman"/>
          <w:spacing w:val="-1"/>
        </w:rPr>
      </w:pPr>
      <w:r w:rsidRPr="00733BC1">
        <w:rPr>
          <w:rFonts w:ascii="Times New Roman" w:hAnsi="Times New Roman" w:cs="Times New Roman"/>
          <w:spacing w:val="-1"/>
        </w:rPr>
        <w:t xml:space="preserve">                                        do</w:t>
      </w:r>
      <w:r w:rsidRPr="00733BC1">
        <w:rPr>
          <w:rFonts w:ascii="Times New Roman" w:hAnsi="Times New Roman" w:cs="Times New Roman"/>
          <w:spacing w:val="-1"/>
        </w:rPr>
        <w:t>cuments and subsequent</w:t>
      </w:r>
    </w:p>
    <w:p w14:paraId="43750C48" w14:textId="77777777" w:rsidR="00DB3741" w:rsidRPr="00733BC1" w:rsidRDefault="00965DBC" w:rsidP="00DB3741">
      <w:pPr>
        <w:pStyle w:val="NoSpacing"/>
        <w:rPr>
          <w:rFonts w:ascii="Times New Roman" w:hAnsi="Times New Roman" w:cs="Times New Roman"/>
          <w:spacing w:val="-1"/>
        </w:rPr>
      </w:pPr>
      <w:r w:rsidRPr="00733BC1">
        <w:rPr>
          <w:rFonts w:ascii="Times New Roman" w:hAnsi="Times New Roman" w:cs="Times New Roman"/>
          <w:spacing w:val="-1"/>
        </w:rPr>
        <w:t xml:space="preserve">                                        modifications thereto   </w:t>
      </w:r>
    </w:p>
    <w:p w14:paraId="43750C49" w14:textId="77777777" w:rsidR="00DB3741" w:rsidRPr="00976C7B" w:rsidRDefault="00965DBC" w:rsidP="00DB3741">
      <w:pPr>
        <w:kinsoku w:val="0"/>
        <w:overflowPunct w:val="0"/>
        <w:autoSpaceDE w:val="0"/>
        <w:autoSpaceDN w:val="0"/>
        <w:adjustRightInd w:val="0"/>
        <w:spacing w:before="123" w:after="0" w:line="240" w:lineRule="auto"/>
        <w:ind w:left="1960" w:hanging="1961"/>
        <w:rPr>
          <w:rFonts w:ascii="Times New Roman" w:hAnsi="Times New Roman" w:cs="Times New Roman"/>
        </w:rPr>
      </w:pPr>
      <w:r w:rsidRPr="00733BC1">
        <w:rPr>
          <w:rFonts w:ascii="Times New Roman" w:hAnsi="Times New Roman" w:cs="Times New Roman"/>
          <w:spacing w:val="-1"/>
        </w:rPr>
        <w:t xml:space="preserve">                                       </w:t>
      </w:r>
    </w:p>
    <w:p w14:paraId="43750C4A" w14:textId="77777777" w:rsidR="00DB3741" w:rsidRPr="00733BC1" w:rsidRDefault="00965DBC" w:rsidP="00DB3741">
      <w:pPr>
        <w:pStyle w:val="NoSpacing"/>
        <w:rPr>
          <w:rFonts w:ascii="Times New Roman" w:hAnsi="Times New Roman" w:cs="Times New Roman"/>
        </w:rPr>
      </w:pPr>
      <w:r w:rsidRPr="00733BC1">
        <w:rPr>
          <w:rFonts w:ascii="Times New Roman" w:hAnsi="Times New Roman" w:cs="Times New Roman"/>
        </w:rPr>
        <w:t xml:space="preserve">Three                              Project documentation in the       2                          Within 30 calendar days  </w:t>
      </w:r>
    </w:p>
    <w:p w14:paraId="43750C4B" w14:textId="77777777" w:rsidR="00DB3741" w:rsidRPr="00733BC1" w:rsidRDefault="00965DBC" w:rsidP="00DB3741">
      <w:pPr>
        <w:pStyle w:val="NoSpacing"/>
        <w:rPr>
          <w:rFonts w:ascii="Times New Roman" w:hAnsi="Times New Roman" w:cs="Times New Roman"/>
        </w:rPr>
      </w:pPr>
      <w:r w:rsidRPr="00733BC1">
        <w:rPr>
          <w:rFonts w:ascii="Times New Roman" w:hAnsi="Times New Roman" w:cs="Times New Roman"/>
        </w:rPr>
        <w:t xml:space="preserve">                                       form of redline documentation                                 after Substantial completion.</w:t>
      </w:r>
    </w:p>
    <w:p w14:paraId="43750C4C" w14:textId="77777777" w:rsidR="00DB3741" w:rsidRDefault="00965DBC" w:rsidP="00DB3741">
      <w:pPr>
        <w:pStyle w:val="NoSpacing"/>
        <w:rPr>
          <w:rFonts w:ascii="Times New Roman" w:hAnsi="Times New Roman" w:cs="Times New Roman"/>
        </w:rPr>
      </w:pPr>
      <w:r w:rsidRPr="00733BC1">
        <w:rPr>
          <w:rFonts w:ascii="Times New Roman" w:hAnsi="Times New Roman" w:cs="Times New Roman"/>
        </w:rPr>
        <w:t xml:space="preserve">  </w:t>
      </w:r>
      <w:r w:rsidRPr="00733BC1">
        <w:rPr>
          <w:rFonts w:ascii="Times New Roman" w:hAnsi="Times New Roman" w:cs="Times New Roman"/>
        </w:rPr>
        <w:t xml:space="preserve">                                     of constructed space.   </w:t>
      </w:r>
    </w:p>
    <w:p w14:paraId="23BB9443" w14:textId="77777777" w:rsidR="001668A1" w:rsidRDefault="001668A1">
      <w:pPr>
        <w:ind w:left="360"/>
      </w:pPr>
    </w:p>
    <w:p w14:paraId="4E57A36D" w14:textId="21C7DBE3" w:rsidR="001668A1" w:rsidRDefault="001668A1">
      <w:r>
        <w:br w:type="page"/>
      </w:r>
    </w:p>
    <w:p w14:paraId="32D87BEE" w14:textId="21C7DBE3" w:rsidR="001668A1" w:rsidRDefault="001668A1" w:rsidP="001668A1">
      <w:pPr>
        <w:pStyle w:val="Heading1"/>
      </w:pPr>
    </w:p>
    <w:p w14:paraId="312F38A2" w14:textId="77777777" w:rsidR="001668A1" w:rsidRDefault="001668A1" w:rsidP="001668A1">
      <w:pPr>
        <w:pStyle w:val="Heading1"/>
      </w:pPr>
    </w:p>
    <w:p w14:paraId="0B4B44D9" w14:textId="36172690" w:rsidR="001668A1" w:rsidRDefault="001668A1" w:rsidP="001668A1">
      <w:pPr>
        <w:pStyle w:val="Heading1"/>
      </w:pPr>
      <w:bookmarkStart w:id="23" w:name="_Toc77668789"/>
      <w:r>
        <w:t>ATTACHMENTS</w:t>
      </w:r>
      <w:bookmarkEnd w:id="23"/>
      <w:r>
        <w:t xml:space="preserve"> </w:t>
      </w:r>
    </w:p>
    <w:p w14:paraId="1DE01C77" w14:textId="77777777" w:rsidR="001668A1" w:rsidRDefault="001668A1">
      <w:pPr>
        <w:ind w:left="360"/>
      </w:pPr>
    </w:p>
    <w:p w14:paraId="43750C4D" w14:textId="031F9DAD" w:rsidR="006C6811" w:rsidRDefault="00965DBC">
      <w:pPr>
        <w:ind w:left="360"/>
      </w:pPr>
      <w:r>
        <w:t>See attached document: S02_Atch_Wage Determination (5 Pages).</w:t>
      </w:r>
    </w:p>
    <w:p w14:paraId="43750C4E" w14:textId="77777777" w:rsidR="006C6811" w:rsidRDefault="00965DBC">
      <w:pPr>
        <w:ind w:left="360"/>
      </w:pPr>
      <w:r>
        <w:t>See attached document: S02_Atch_Drawings (35 Pages)_Part1.</w:t>
      </w:r>
    </w:p>
    <w:p w14:paraId="43750C4F" w14:textId="77777777" w:rsidR="006C6811" w:rsidRDefault="00965DBC">
      <w:pPr>
        <w:ind w:left="360"/>
      </w:pPr>
      <w:r>
        <w:t>See attached document: S02_Atch_Drawings (35 Pages)_Part2.</w:t>
      </w:r>
    </w:p>
    <w:p w14:paraId="43750C50" w14:textId="77777777" w:rsidR="006C6811" w:rsidRDefault="00965DBC">
      <w:pPr>
        <w:ind w:left="360"/>
      </w:pPr>
      <w:r>
        <w:t>See attached d</w:t>
      </w:r>
      <w:r>
        <w:t>ocument: S02_Atch_Specifications Vol 1 (508 Pages) v1.</w:t>
      </w:r>
    </w:p>
    <w:p w14:paraId="43750C51" w14:textId="77777777" w:rsidR="006C6811" w:rsidRDefault="00965DBC">
      <w:pPr>
        <w:ind w:left="360"/>
      </w:pPr>
      <w:r>
        <w:t>See attached document: S02_Atch_Specifications Vol 2 (849 Pages) v1.</w:t>
      </w:r>
    </w:p>
    <w:sectPr w:rsidR="006C6811">
      <w:headerReference w:type="even" r:id="rId21"/>
      <w:headerReference w:type="default" r:id="rId22"/>
      <w:footerReference w:type="even" r:id="rId23"/>
      <w:footerReference w:type="default" r:id="rId24"/>
      <w:headerReference w:type="first" r:id="rId25"/>
      <w:footerReference w:type="first" r:id="rId26"/>
      <w:pgSz w:w="12240" w:h="15840"/>
      <w:pgMar w:top="1080" w:right="1440" w:bottom="108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50C78" w14:textId="77777777" w:rsidR="00000000" w:rsidRDefault="00965DBC">
      <w:pPr>
        <w:spacing w:after="0" w:line="240" w:lineRule="auto"/>
      </w:pPr>
      <w:r>
        <w:separator/>
      </w:r>
    </w:p>
  </w:endnote>
  <w:endnote w:type="continuationSeparator" w:id="0">
    <w:p w14:paraId="43750C7A" w14:textId="77777777" w:rsidR="00000000" w:rsidRDefault="0096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notTrueType/>
    <w:pitch w:val="default"/>
  </w:font>
  <w:font w:name="Consolas">
    <w:panose1 w:val="020B060902020403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0C57" w14:textId="77777777" w:rsidR="00DA2F95" w:rsidRDefault="00965DBC">
    <w:pPr>
      <w:pStyle w:val="Footer"/>
    </w:pPr>
  </w:p>
  <w:p w14:paraId="43750C58" w14:textId="77777777" w:rsidR="006C6811" w:rsidRDefault="00965DB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0C67" w14:textId="77777777" w:rsidR="000861D1" w:rsidRDefault="00965DBC">
    <w:pPr>
      <w:pStyle w:val="Footer"/>
    </w:pPr>
  </w:p>
  <w:p w14:paraId="43750C68" w14:textId="77777777" w:rsidR="006C6811" w:rsidRDefault="00965DB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0C69" w14:textId="77777777" w:rsidR="000861D1" w:rsidRPr="002C5BB2" w:rsidRDefault="00965DBC" w:rsidP="00BE3355">
    <w:pPr>
      <w:pStyle w:val="Footer"/>
    </w:pPr>
  </w:p>
  <w:p w14:paraId="43750C6A" w14:textId="18AC2C7C" w:rsidR="000861D1" w:rsidRDefault="00965DBC" w:rsidP="00F17849">
    <w:pPr>
      <w:pStyle w:val="Header"/>
      <w:jc w:val="center"/>
    </w:pPr>
  </w:p>
  <w:p w14:paraId="43750C6B" w14:textId="77777777" w:rsidR="000861D1" w:rsidRDefault="00965DBC"/>
  <w:p w14:paraId="43750C6C" w14:textId="77777777" w:rsidR="000861D1" w:rsidRDefault="00965DBC">
    <w:r>
      <w:tab/>
    </w:r>
  </w:p>
  <w:p w14:paraId="43750C6D" w14:textId="752BB02F" w:rsidR="006C6811" w:rsidRDefault="00965DB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rsidR="001668A1">
      <w:fldChar w:fldCharType="separate"/>
    </w:r>
    <w:r w:rsidR="001668A1">
      <w:rPr>
        <w:noProof/>
      </w:rPr>
      <w:t>12</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0C73" w14:textId="77777777" w:rsidR="006C6811" w:rsidRDefault="00965DBC">
    <w:pPr>
      <w:pStyle w:val="Header"/>
      <w:jc w:val="right"/>
    </w:pPr>
    <w:r>
      <w:t xml:space="preserve">Page </w:t>
    </w:r>
    <w:r>
      <w:fldChar w:fldCharType="begin"/>
    </w:r>
    <w:r>
      <w:instrText xml:space="preserve"> PAGE   \* MERGEFORMAT </w:instrText>
    </w:r>
    <w:r>
      <w:fldChar w:fldCharType="separate"/>
    </w:r>
    <w:r>
      <w:t>11</w:t>
    </w:r>
    <w:r>
      <w:fldChar w:fldCharType="end"/>
    </w:r>
    <w:r>
      <w:t xml:space="preserve"> of </w:t>
    </w:r>
    <w:r>
      <w:fldChar w:fldCharType="begin"/>
    </w:r>
    <w:r>
      <w:instrText xml:space="preserve"> NUMPAGES   \* MERGEFORMAT </w:instrText>
    </w:r>
    <w:r>
      <w:fldChar w:fldCharType="separate"/>
    </w:r>
    <w: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0C59" w14:textId="77777777" w:rsidR="00DA2F95" w:rsidRDefault="00965DBC">
    <w:pPr>
      <w:pStyle w:val="Footer"/>
    </w:pPr>
  </w:p>
  <w:p w14:paraId="43750C5A" w14:textId="77777777" w:rsidR="006C6811" w:rsidRDefault="00965DBC">
    <w:pPr>
      <w:pStyle w:val="Header"/>
      <w:jc w:val="right"/>
    </w:pPr>
    <w:r>
      <w:t xml:space="preserve">Page </w:t>
    </w:r>
    <w:r>
      <w:fldChar w:fldCharType="begin"/>
    </w:r>
    <w:r>
      <w:instrText xml:space="preserve"> PAGE   \* MERGEFORMAT </w:instrText>
    </w:r>
    <w:r>
      <w:fldChar w:fldCharType="separate"/>
    </w:r>
    <w:r>
      <w:t>3</w:t>
    </w:r>
    <w:r>
      <w:fldChar w:fldCharType="end"/>
    </w:r>
    <w:r>
      <w:t xml:space="preserve"> of </w:t>
    </w:r>
    <w:r>
      <w:fldChar w:fldCharType="begin"/>
    </w:r>
    <w:r>
      <w:instrText xml:space="preserve"> NUMPAGES   \* MERGEFORMAT </w:instrText>
    </w:r>
    <w:r>
      <w:fldChar w:fldCharType="separate"/>
    </w:r>
    <w: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0C5C" w14:textId="77777777" w:rsidR="00DA2F95" w:rsidRDefault="00965DBC">
    <w:pPr>
      <w:pStyle w:val="Footer"/>
    </w:pPr>
  </w:p>
  <w:p w14:paraId="43750C5D" w14:textId="77777777" w:rsidR="006C6811" w:rsidRDefault="00965DB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0C5E" w14:textId="77777777" w:rsidR="006C6811" w:rsidRDefault="00965DB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0C5F" w14:textId="77777777" w:rsidR="006C6811" w:rsidRDefault="00965DBC">
    <w:pPr>
      <w:pStyle w:val="Header"/>
      <w:jc w:val="right"/>
    </w:pPr>
    <w:r>
      <w:t xml:space="preserve">Page </w:t>
    </w:r>
    <w:r>
      <w:fldChar w:fldCharType="begin"/>
    </w:r>
    <w:r>
      <w:instrText xml:space="preserve"> PAGE   \* MERGEFORMAT </w:instrText>
    </w:r>
    <w:r>
      <w:fldChar w:fldCharType="separate"/>
    </w:r>
    <w:r>
      <w:t>9</w:t>
    </w:r>
    <w:r>
      <w:fldChar w:fldCharType="end"/>
    </w:r>
    <w:r>
      <w:t xml:space="preserve"> of </w:t>
    </w:r>
    <w:r>
      <w:fldChar w:fldCharType="begin"/>
    </w:r>
    <w:r>
      <w:instrText xml:space="preserve"> NUMPAGES   \* MERGEFORMAT </w:instrText>
    </w:r>
    <w:r>
      <w:fldChar w:fldCharType="separate"/>
    </w:r>
    <w:r>
      <w:t>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0C60" w14:textId="77777777" w:rsidR="006C6811" w:rsidRDefault="00965DBC">
    <w:pPr>
      <w:pStyle w:val="Header"/>
      <w:jc w:val="right"/>
    </w:pPr>
    <w:r>
      <w:t xml:space="preserve">Page </w:t>
    </w:r>
    <w:r>
      <w:fldChar w:fldCharType="begin"/>
    </w:r>
    <w:r>
      <w:instrText xml:space="preserve"> PAGE   \* M</w:instrText>
    </w:r>
    <w:r>
      <w:instrText xml:space="preserve">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0C61" w14:textId="77777777" w:rsidR="006C6811" w:rsidRDefault="00965DB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0C62" w14:textId="77777777" w:rsidR="006C6811" w:rsidRDefault="00965DBC">
    <w:pPr>
      <w:pStyle w:val="Header"/>
      <w:jc w:val="right"/>
    </w:pPr>
    <w:r>
      <w:t xml:space="preserve">Page </w:t>
    </w: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11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0C63" w14:textId="77777777" w:rsidR="006C6811" w:rsidRDefault="00965DBC">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50C74" w14:textId="77777777" w:rsidR="00000000" w:rsidRDefault="00965DBC">
      <w:pPr>
        <w:spacing w:after="0" w:line="240" w:lineRule="auto"/>
      </w:pPr>
      <w:r>
        <w:separator/>
      </w:r>
    </w:p>
  </w:footnote>
  <w:footnote w:type="continuationSeparator" w:id="0">
    <w:p w14:paraId="43750C76" w14:textId="77777777" w:rsidR="00000000" w:rsidRDefault="00965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0C55" w14:textId="77777777" w:rsidR="00DA2F95" w:rsidRDefault="00965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0C56" w14:textId="617DA28B" w:rsidR="00950876" w:rsidRPr="00E24A9B" w:rsidRDefault="00965DBC" w:rsidP="00E24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0C5B" w14:textId="77777777" w:rsidR="00DA2F95" w:rsidRDefault="00965D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0C64" w14:textId="77777777" w:rsidR="000861D1" w:rsidRDefault="00965D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0C65" w14:textId="77777777" w:rsidR="000861D1" w:rsidRPr="004371CD" w:rsidRDefault="00965DBC" w:rsidP="00BE3355">
    <w:pPr>
      <w:pStyle w:val="Header"/>
    </w:pPr>
  </w:p>
  <w:p w14:paraId="43750C66" w14:textId="77777777" w:rsidR="000861D1" w:rsidRDefault="00965DB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0C6E" w14:textId="77777777" w:rsidR="000861D1" w:rsidRPr="002C54F8" w:rsidRDefault="00965DBC">
    <w:pPr>
      <w:pStyle w:val="Header"/>
    </w:pPr>
    <w:bookmarkStart w:id="24" w:name="_Hlk10785079"/>
    <w:r>
      <w:tab/>
    </w:r>
    <w:bookmarkEnd w:id="24"/>
    <w:r>
      <w:tab/>
    </w:r>
  </w:p>
  <w:p w14:paraId="43750C6F" w14:textId="77777777" w:rsidR="000861D1" w:rsidRDefault="00965DBC">
    <w:pPr>
      <w:pStyle w:val="Header"/>
    </w:pPr>
  </w:p>
  <w:p w14:paraId="43750C70" w14:textId="77777777" w:rsidR="000861D1" w:rsidRDefault="00965D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39" w:hanging="361"/>
      </w:pPr>
      <w:rPr>
        <w:rFonts w:ascii="Symbol" w:hAnsi="Symbol" w:cs="Symbol"/>
        <w:b w:val="0"/>
        <w:bCs w:val="0"/>
        <w:w w:val="100"/>
        <w:sz w:val="22"/>
        <w:szCs w:val="22"/>
      </w:rPr>
    </w:lvl>
    <w:lvl w:ilvl="1">
      <w:numFmt w:val="bullet"/>
      <w:lvlText w:val="•"/>
      <w:lvlJc w:val="left"/>
      <w:pPr>
        <w:ind w:left="1858" w:hanging="361"/>
      </w:pPr>
    </w:lvl>
    <w:lvl w:ilvl="2">
      <w:numFmt w:val="bullet"/>
      <w:lvlText w:val="•"/>
      <w:lvlJc w:val="left"/>
      <w:pPr>
        <w:ind w:left="2876" w:hanging="361"/>
      </w:pPr>
    </w:lvl>
    <w:lvl w:ilvl="3">
      <w:numFmt w:val="bullet"/>
      <w:lvlText w:val="•"/>
      <w:lvlJc w:val="left"/>
      <w:pPr>
        <w:ind w:left="3894" w:hanging="361"/>
      </w:pPr>
    </w:lvl>
    <w:lvl w:ilvl="4">
      <w:numFmt w:val="bullet"/>
      <w:lvlText w:val="•"/>
      <w:lvlJc w:val="left"/>
      <w:pPr>
        <w:ind w:left="4912" w:hanging="361"/>
      </w:pPr>
    </w:lvl>
    <w:lvl w:ilvl="5">
      <w:numFmt w:val="bullet"/>
      <w:lvlText w:val="•"/>
      <w:lvlJc w:val="left"/>
      <w:pPr>
        <w:ind w:left="5930" w:hanging="361"/>
      </w:pPr>
    </w:lvl>
    <w:lvl w:ilvl="6">
      <w:numFmt w:val="bullet"/>
      <w:lvlText w:val="•"/>
      <w:lvlJc w:val="left"/>
      <w:pPr>
        <w:ind w:left="6948" w:hanging="361"/>
      </w:pPr>
    </w:lvl>
    <w:lvl w:ilvl="7">
      <w:numFmt w:val="bullet"/>
      <w:lvlText w:val="•"/>
      <w:lvlJc w:val="left"/>
      <w:pPr>
        <w:ind w:left="7966" w:hanging="361"/>
      </w:pPr>
    </w:lvl>
    <w:lvl w:ilvl="8">
      <w:numFmt w:val="bullet"/>
      <w:lvlText w:val="•"/>
      <w:lvlJc w:val="left"/>
      <w:pPr>
        <w:ind w:left="8984" w:hanging="361"/>
      </w:pPr>
    </w:lvl>
  </w:abstractNum>
  <w:abstractNum w:abstractNumId="1" w15:restartNumberingAfterBreak="0">
    <w:nsid w:val="00000403"/>
    <w:multiLevelType w:val="multilevel"/>
    <w:tmpl w:val="00000886"/>
    <w:lvl w:ilvl="0">
      <w:start w:val="1"/>
      <w:numFmt w:val="lowerLetter"/>
      <w:lvlText w:val="%1."/>
      <w:lvlJc w:val="left"/>
      <w:pPr>
        <w:ind w:left="2496" w:hanging="360"/>
      </w:pPr>
      <w:rPr>
        <w:rFonts w:ascii="Times New Roman" w:hAnsi="Times New Roman" w:cs="Times New Roman"/>
        <w:b w:val="0"/>
        <w:bCs w:val="0"/>
        <w:spacing w:val="-1"/>
        <w:w w:val="100"/>
        <w:sz w:val="24"/>
        <w:szCs w:val="24"/>
      </w:rPr>
    </w:lvl>
    <w:lvl w:ilvl="1">
      <w:start w:val="1"/>
      <w:numFmt w:val="lowerRoman"/>
      <w:lvlText w:val="%2."/>
      <w:lvlJc w:val="left"/>
      <w:pPr>
        <w:ind w:left="3216" w:hanging="308"/>
      </w:pPr>
      <w:rPr>
        <w:rFonts w:ascii="Times New Roman" w:hAnsi="Times New Roman" w:cs="Times New Roman"/>
        <w:b w:val="0"/>
        <w:bCs w:val="0"/>
        <w:w w:val="100"/>
        <w:sz w:val="24"/>
        <w:szCs w:val="24"/>
      </w:rPr>
    </w:lvl>
    <w:lvl w:ilvl="2">
      <w:numFmt w:val="bullet"/>
      <w:lvlText w:val="•"/>
      <w:lvlJc w:val="left"/>
      <w:pPr>
        <w:ind w:left="4086" w:hanging="308"/>
      </w:pPr>
    </w:lvl>
    <w:lvl w:ilvl="3">
      <w:numFmt w:val="bullet"/>
      <w:lvlText w:val="•"/>
      <w:lvlJc w:val="left"/>
      <w:pPr>
        <w:ind w:left="4953" w:hanging="308"/>
      </w:pPr>
    </w:lvl>
    <w:lvl w:ilvl="4">
      <w:numFmt w:val="bullet"/>
      <w:lvlText w:val="•"/>
      <w:lvlJc w:val="left"/>
      <w:pPr>
        <w:ind w:left="5820" w:hanging="308"/>
      </w:pPr>
    </w:lvl>
    <w:lvl w:ilvl="5">
      <w:numFmt w:val="bullet"/>
      <w:lvlText w:val="•"/>
      <w:lvlJc w:val="left"/>
      <w:pPr>
        <w:ind w:left="6686" w:hanging="308"/>
      </w:pPr>
    </w:lvl>
    <w:lvl w:ilvl="6">
      <w:numFmt w:val="bullet"/>
      <w:lvlText w:val="•"/>
      <w:lvlJc w:val="left"/>
      <w:pPr>
        <w:ind w:left="7553" w:hanging="308"/>
      </w:pPr>
    </w:lvl>
    <w:lvl w:ilvl="7">
      <w:numFmt w:val="bullet"/>
      <w:lvlText w:val="•"/>
      <w:lvlJc w:val="left"/>
      <w:pPr>
        <w:ind w:left="8420" w:hanging="308"/>
      </w:pPr>
    </w:lvl>
    <w:lvl w:ilvl="8">
      <w:numFmt w:val="bullet"/>
      <w:lvlText w:val="•"/>
      <w:lvlJc w:val="left"/>
      <w:pPr>
        <w:ind w:left="9286" w:hanging="308"/>
      </w:pPr>
    </w:lvl>
  </w:abstractNum>
  <w:abstractNum w:abstractNumId="2" w15:restartNumberingAfterBreak="0">
    <w:nsid w:val="0F1E3694"/>
    <w:multiLevelType w:val="multilevel"/>
    <w:tmpl w:val="F6E2F72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AE3574"/>
    <w:multiLevelType w:val="hybridMultilevel"/>
    <w:tmpl w:val="BF2A2512"/>
    <w:lvl w:ilvl="0" w:tplc="0928AE14">
      <w:start w:val="1"/>
      <w:numFmt w:val="lowerLetter"/>
      <w:lvlText w:val="%1."/>
      <w:lvlJc w:val="left"/>
      <w:pPr>
        <w:ind w:left="1443" w:hanging="360"/>
      </w:pPr>
    </w:lvl>
    <w:lvl w:ilvl="1" w:tplc="DF7E8F66" w:tentative="1">
      <w:start w:val="1"/>
      <w:numFmt w:val="lowerLetter"/>
      <w:lvlText w:val="%2."/>
      <w:lvlJc w:val="left"/>
      <w:pPr>
        <w:ind w:left="2163" w:hanging="360"/>
      </w:pPr>
    </w:lvl>
    <w:lvl w:ilvl="2" w:tplc="C27CB532" w:tentative="1">
      <w:start w:val="1"/>
      <w:numFmt w:val="lowerRoman"/>
      <w:lvlText w:val="%3."/>
      <w:lvlJc w:val="right"/>
      <w:pPr>
        <w:ind w:left="2883" w:hanging="180"/>
      </w:pPr>
    </w:lvl>
    <w:lvl w:ilvl="3" w:tplc="E14E1CD8" w:tentative="1">
      <w:start w:val="1"/>
      <w:numFmt w:val="decimal"/>
      <w:lvlText w:val="%4."/>
      <w:lvlJc w:val="left"/>
      <w:pPr>
        <w:ind w:left="3603" w:hanging="360"/>
      </w:pPr>
    </w:lvl>
    <w:lvl w:ilvl="4" w:tplc="01348976" w:tentative="1">
      <w:start w:val="1"/>
      <w:numFmt w:val="lowerLetter"/>
      <w:lvlText w:val="%5."/>
      <w:lvlJc w:val="left"/>
      <w:pPr>
        <w:ind w:left="4323" w:hanging="360"/>
      </w:pPr>
    </w:lvl>
    <w:lvl w:ilvl="5" w:tplc="F4D081A6" w:tentative="1">
      <w:start w:val="1"/>
      <w:numFmt w:val="lowerRoman"/>
      <w:lvlText w:val="%6."/>
      <w:lvlJc w:val="right"/>
      <w:pPr>
        <w:ind w:left="5043" w:hanging="180"/>
      </w:pPr>
    </w:lvl>
    <w:lvl w:ilvl="6" w:tplc="4684B4C4" w:tentative="1">
      <w:start w:val="1"/>
      <w:numFmt w:val="decimal"/>
      <w:lvlText w:val="%7."/>
      <w:lvlJc w:val="left"/>
      <w:pPr>
        <w:ind w:left="5763" w:hanging="360"/>
      </w:pPr>
    </w:lvl>
    <w:lvl w:ilvl="7" w:tplc="4CD86BA6" w:tentative="1">
      <w:start w:val="1"/>
      <w:numFmt w:val="lowerLetter"/>
      <w:lvlText w:val="%8."/>
      <w:lvlJc w:val="left"/>
      <w:pPr>
        <w:ind w:left="6483" w:hanging="360"/>
      </w:pPr>
    </w:lvl>
    <w:lvl w:ilvl="8" w:tplc="52AE6C88" w:tentative="1">
      <w:start w:val="1"/>
      <w:numFmt w:val="lowerRoman"/>
      <w:lvlText w:val="%9."/>
      <w:lvlJc w:val="right"/>
      <w:pPr>
        <w:ind w:left="7203" w:hanging="180"/>
      </w:pPr>
    </w:lvl>
  </w:abstractNum>
  <w:abstractNum w:abstractNumId="4" w15:restartNumberingAfterBreak="0">
    <w:nsid w:val="37EB78D2"/>
    <w:multiLevelType w:val="multilevel"/>
    <w:tmpl w:val="112630BA"/>
    <w:lvl w:ilvl="0">
      <w:start w:val="13"/>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color w:val="auto"/>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0EB2F42"/>
    <w:multiLevelType w:val="multilevel"/>
    <w:tmpl w:val="077C91AC"/>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6811"/>
    <w:rsid w:val="001668A1"/>
    <w:rsid w:val="001941B2"/>
    <w:rsid w:val="00530712"/>
    <w:rsid w:val="006C6811"/>
    <w:rsid w:val="006D2252"/>
    <w:rsid w:val="00965DBC"/>
    <w:rsid w:val="00E24A9B"/>
    <w:rsid w:val="00F1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1"/>
    <o:shapelayout v:ext="edit">
      <o:idmap v:ext="edit" data="1"/>
      <o:rules v:ext="edit">
        <o:r id="V:Rule1" type="connector" idref="#_x0000_s1026"/>
        <o:r id="V:Rule2" type="connector" idref="#_x0000_s1028"/>
        <o:r id="V:Rule3" type="connector" idref="#_x0000_s1030"/>
        <o:r id="V:Rule4" type="connector" idref="#_x0000_s1032"/>
        <o:r id="V:Rule5" type="connector" idref="#_x0000_s1034"/>
        <o:r id="V:Rule6" type="connector" idref="#_x0000_s1036"/>
        <o:r id="V:Rule7" type="connector" idref="#_x0000_s1038"/>
        <o:r id="V:Rule8" type="connector" idref="#_x0000_s1040"/>
        <o:r id="V:Rule9" type="connector" idref="#_x0000_s1042"/>
        <o:r id="V:Rule10" type="connector" idref="#_x0000_s1044"/>
        <o:r id="V:Rule11" type="connector" idref="#_x0000_s1046"/>
        <o:r id="V:Rule12" type="connector" idref="#_x0000_s1048"/>
        <o:r id="V:Rule13" type="connector" idref="#_x0000_s1050"/>
        <o:r id="V:Rule14" type="connector" idref="#_x0000_s1052"/>
        <o:r id="V:Rule15" type="connector" idref="#_x0000_s1054"/>
        <o:r id="V:Rule16" type="connector" idref="#_x0000_s1056"/>
        <o:r id="V:Rule17" type="connector" idref="#_x0000_s1059"/>
        <o:r id="V:Rule18" type="connector" idref="#_x0000_s1061"/>
        <o:r id="V:Rule19" type="connector" idref="#_x0000_s1063"/>
        <o:r id="V:Rule20" type="connector" idref="#_x0000_s1065"/>
        <o:r id="V:Rule21" type="connector" idref="#_x0000_s1067"/>
        <o:r id="V:Rule22" type="connector" idref="#_x0000_s1069"/>
        <o:r id="V:Rule23" type="connector" idref="#_x0000_s1070"/>
        <o:r id="V:Rule24" type="connector" idref="#_x0000_s1072"/>
        <o:r id="V:Rule25" type="connector" idref="#_x0000_s1074"/>
        <o:r id="V:Rule26" type="connector" idref="#_x0000_s1076"/>
        <o:r id="V:Rule27" type="connector" idref="#_x0000_s1077"/>
        <o:r id="V:Rule28" type="connector" idref="#_x0000_s1079"/>
        <o:r id="V:Rule29" type="connector" idref="#_x0000_s1081"/>
        <o:r id="V:Rule30" type="connector" idref="#_x0000_s1083"/>
        <o:r id="V:Rule31" type="connector" idref="#_x0000_s1085"/>
        <o:r id="V:Rule32" type="connector" idref="#_x0000_s1087"/>
        <o:r id="V:Rule33" type="connector" idref="#_x0000_s1089"/>
        <o:r id="V:Rule34" type="connector" idref="#_x0000_s1091"/>
        <o:r id="V:Rule35" type="connector" idref="#_x0000_s1092"/>
        <o:r id="V:Rule36" type="connector" idref="#_x0000_s1094"/>
        <o:r id="V:Rule37" type="connector" idref="#_x0000_s1096"/>
        <o:r id="V:Rule38" type="connector" idref="#_x0000_s1098"/>
        <o:r id="V:Rule39" type="connector" idref="#_x0000_s1100"/>
        <o:r id="V:Rule40" type="connector" idref="#_x0000_s1102"/>
        <o:r id="V:Rule41" type="connector" idref="#_x0000_s1104"/>
        <o:r id="V:Rule42" type="connector" idref="#_x0000_s1106"/>
        <o:r id="V:Rule43" type="connector" idref="#_x0000_s1108"/>
        <o:r id="V:Rule44" type="connector" idref="#_x0000_s1110"/>
        <o:r id="V:Rule45" type="connector" idref="#_x0000_s1112"/>
        <o:r id="V:Rule46" type="connector" idref="#_x0000_s1114"/>
        <o:r id="V:Rule47" type="connector" idref="#_x0000_s1116"/>
        <o:r id="V:Rule48" type="connector" idref="#_x0000_s1118"/>
        <o:r id="V:Rule49" type="connector" idref="#_x0000_s1120"/>
        <o:r id="V:Rule50" type="connector" idref="#_x0000_s1122"/>
        <o:r id="V:Rule51" type="connector" idref="#_x0000_s1124"/>
        <o:r id="V:Rule52" type="connector" idref="#_x0000_s1126"/>
        <o:r id="V:Rule53" type="connector" idref="#_x0000_s1128"/>
        <o:r id="V:Rule54" type="connector" idref="#_x0000_s1130"/>
        <o:r id="V:Rule55" type="connector" idref="#_x0000_s1132"/>
        <o:r id="V:Rule56" type="connector" idref="#_x0000_s1134"/>
        <o:r id="V:Rule57" type="connector" idref="#_x0000_s1136"/>
        <o:r id="V:Rule58" type="connector" idref="#_x0000_s1138"/>
        <o:r id="V:Rule59" type="connector" idref="#_x0000_s1140"/>
        <o:r id="V:Rule60" type="connector" idref="#_x0000_s1141"/>
        <o:r id="V:Rule61" type="connector" idref="#_x0000_s1143"/>
        <o:r id="V:Rule62" type="connector" idref="#_x0000_s1145"/>
        <o:r id="V:Rule63" type="connector" idref="#_x0000_s1146"/>
        <o:r id="V:Rule64" type="connector" idref="#_x0000_s1280"/>
        <o:r id="V:Rule65" type="connector" idref="#_x0000_s1282"/>
        <o:r id="V:Rule66" type="connector" idref="#_x0000_s1284"/>
        <o:r id="V:Rule67" type="connector" idref="#_x0000_s1286"/>
        <o:r id="V:Rule68" type="connector" idref="#_x0000_s1289"/>
        <o:r id="V:Rule69" type="connector" idref="#_x0000_s1291"/>
        <o:r id="V:Rule70" type="connector" idref="#_x0000_s1293"/>
        <o:r id="V:Rule71" type="connector" idref="#_x0000_s1295"/>
        <o:r id="V:Rule72" type="connector" idref="#_x0000_s1297"/>
        <o:r id="V:Rule73" type="connector" idref="#_x0000_s1299"/>
        <o:r id="V:Rule74" type="connector" idref="#_x0000_s1301"/>
        <o:r id="V:Rule75" type="connector" idref="#_x0000_s1303"/>
        <o:r id="V:Rule76" type="connector" idref="#_x0000_s1305"/>
        <o:r id="V:Rule77" type="connector" idref="#_x0000_s1307"/>
        <o:r id="V:Rule78" type="connector" idref="#_x0000_s1309"/>
        <o:r id="V:Rule79" type="connector" idref="#_x0000_s1311"/>
        <o:r id="V:Rule80" type="connector" idref="#_x0000_s1313"/>
        <o:r id="V:Rule81" type="connector" idref="#_x0000_s1315"/>
        <o:r id="V:Rule82" type="connector" idref="#_x0000_s1317"/>
        <o:r id="V:Rule83" type="connector" idref="#_x0000_s1319"/>
        <o:r id="V:Rule84" type="connector" idref="#_x0000_s1321"/>
        <o:r id="V:Rule85" type="connector" idref="#_x0000_s1324"/>
        <o:r id="V:Rule86" type="connector" idref="#_x0000_s1326"/>
        <o:r id="V:Rule87" type="connector" idref="#_x0000_s1327"/>
        <o:r id="V:Rule88" type="connector" idref="#_x0000_s1329"/>
        <o:r id="V:Rule89" type="connector" idref="#_x0000_s1330"/>
        <o:r id="V:Rule90" type="connector" idref="#_x0000_s1331"/>
        <o:r id="V:Rule91" type="connector" idref="#_x0000_s1333"/>
        <o:r id="V:Rule92" type="connector" idref="#_x0000_s1335"/>
        <o:r id="V:Rule93" type="connector" idref="#_x0000_s1336"/>
        <o:r id="V:Rule94" type="connector" idref="#_x0000_s1337"/>
        <o:r id="V:Rule95" type="connector" idref="#_x0000_s1339"/>
        <o:r id="V:Rule96" type="connector" idref="#_x0000_s1341"/>
        <o:r id="V:Rule97" type="connector" idref="#_x0000_s1343"/>
        <o:r id="V:Rule98" type="connector" idref="#_x0000_s1345"/>
        <o:r id="V:Rule99" type="connector" idref="#_x0000_s1346"/>
        <o:r id="V:Rule100" type="connector" idref="#_x0000_s1347"/>
        <o:r id="V:Rule101" type="connector" idref="#_x0000_s1348"/>
        <o:r id="V:Rule102" type="connector" idref="#_x0000_s1349"/>
        <o:r id="V:Rule103" type="connector" idref="#_x0000_s1351"/>
        <o:r id="V:Rule104" type="connector" idref="#_x0000_s1353"/>
        <o:r id="V:Rule105" type="connector" idref="#_x0000_s1355"/>
        <o:r id="V:Rule106" type="connector" idref="#_x0000_s1357"/>
        <o:r id="V:Rule107" type="connector" idref="#_x0000_s1359"/>
        <o:r id="V:Rule108" type="connector" idref="#_x0000_s1360"/>
        <o:r id="V:Rule109" type="connector" idref="#_x0000_s1362"/>
        <o:r id="V:Rule110" type="connector" idref="#_x0000_s1363"/>
        <o:r id="V:Rule111" type="connector" idref="#_x0000_s1365"/>
        <o:r id="V:Rule112" type="connector" idref="#_x0000_s1367"/>
        <o:r id="V:Rule113" type="connector" idref="#_x0000_s1369"/>
        <o:r id="V:Rule114" type="connector" idref="#_x0000_s1370"/>
        <o:r id="V:Rule115" type="connector" idref="#_x0000_s1372"/>
        <o:r id="V:Rule116" type="connector" idref="#_x0000_s1374"/>
        <o:r id="V:Rule117" type="connector" idref="#_x0000_s1376"/>
        <o:r id="V:Rule118" type="connector" idref="#_x0000_s1378"/>
        <o:r id="V:Rule119" type="connector" idref="#_x0000_s1380"/>
        <o:r id="V:Rule120" type="connector" idref="#_x0000_s1382"/>
        <o:r id="V:Rule121" type="connector" idref="#_x0000_s1384"/>
      </o:rules>
    </o:shapelayout>
  </w:shapeDefaults>
  <w:decimalSymbol w:val="."/>
  <w:listSeparator w:val=","/>
  <w14:docId w14:val="43750AE9"/>
  <w15:docId w15:val="{F88457DB-73C5-44FC-ACC3-F975542B7412}"/>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IntenseQuoteChar">
    <w:name w:val="Intense Quote Char"/>
    <w:basedOn w:val="DefaultParagraphFont"/>
    <w:link w:val="IntenseQuote"/>
    <w:uiPriority w:val="30"/>
    <w:rsid w:val="00645252"/>
    <w:rPr>
      <w:i/>
      <w:iCs/>
      <w:color w:val="244061"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244061"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244061" w:themeColor="accent1" w:themeShade="80"/>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Caption">
    <w:name w:val="caption"/>
    <w:basedOn w:val="Normal"/>
    <w:next w:val="Normal"/>
    <w:uiPriority w:val="35"/>
    <w:unhideWhenUsed/>
    <w:qFormat/>
    <w:rsid w:val="00645252"/>
    <w:rPr>
      <w:i/>
      <w:iCs/>
      <w:color w:val="1F497D" w:themeColor="text2"/>
      <w:szCs w:val="18"/>
    </w:rPr>
  </w:style>
  <w:style w:type="paragraph" w:styleId="BlockText">
    <w:name w:val="Block Text"/>
    <w:basedOn w:val="Normal"/>
    <w:uiPriority w:val="99"/>
    <w:semiHidden/>
    <w:unhideWhenUsed/>
    <w:rsid w:val="0064525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244061"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i/>
      <w:color w:val="808080" w:themeColor="background1" w:themeShade="80"/>
      <w:sz w:val="20"/>
      <w:szCs w:val="20"/>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rsid w:val="00B2731B"/>
    <w:pPr>
      <w:spacing w:before="100" w:beforeAutospacing="1" w:after="100" w:afterAutospacing="1"/>
    </w:pPr>
    <w:rPr>
      <w:rFonts w:ascii="Arial Unicode MS" w:eastAsia="Arial Unicode MS" w:hAnsi="Arial Unicode MS" w:cs="Arial Unicode MS"/>
      <w:szCs w:val="24"/>
    </w:rPr>
  </w:style>
  <w:style w:type="paragraph" w:customStyle="1" w:styleId="Level1">
    <w:name w:val="Level1"/>
    <w:basedOn w:val="Normal"/>
    <w:rsid w:val="00B2731B"/>
    <w:pPr>
      <w:tabs>
        <w:tab w:val="left" w:pos="720"/>
      </w:tabs>
      <w:suppressAutoHyphens/>
      <w:spacing w:line="360" w:lineRule="auto"/>
      <w:ind w:left="720" w:hanging="360"/>
    </w:pPr>
  </w:style>
  <w:style w:type="character" w:customStyle="1" w:styleId="UnresolvedMention1">
    <w:name w:val="Unresolved Mention1"/>
    <w:basedOn w:val="DefaultParagraphFont"/>
    <w:uiPriority w:val="99"/>
    <w:semiHidden/>
    <w:unhideWhenUsed/>
    <w:rsid w:val="001B12D7"/>
    <w:rPr>
      <w:color w:val="605E5C"/>
      <w:shd w:val="clear" w:color="auto" w:fill="E1DFDD"/>
    </w:rPr>
  </w:style>
  <w:style w:type="paragraph" w:customStyle="1" w:styleId="Default">
    <w:name w:val="Default"/>
    <w:rsid w:val="00FD62CB"/>
    <w:pPr>
      <w:autoSpaceDE w:val="0"/>
      <w:autoSpaceDN w:val="0"/>
      <w:adjustRightInd w:val="0"/>
    </w:pPr>
    <w:rPr>
      <w:rFonts w:ascii="Cambria" w:eastAsiaTheme="minorEastAsia" w:hAnsi="Cambria" w:cs="Cambria"/>
      <w:color w:val="000000"/>
      <w:sz w:val="24"/>
      <w:szCs w:val="24"/>
    </w:rPr>
  </w:style>
  <w:style w:type="paragraph" w:styleId="BodyText">
    <w:name w:val="Body Text"/>
    <w:basedOn w:val="Normal"/>
    <w:link w:val="BodyTextChar"/>
    <w:uiPriority w:val="99"/>
    <w:semiHidden/>
    <w:unhideWhenUsed/>
    <w:rsid w:val="00AE57F0"/>
    <w:pPr>
      <w:spacing w:after="120"/>
    </w:pPr>
  </w:style>
  <w:style w:type="character" w:customStyle="1" w:styleId="BodyTextChar">
    <w:name w:val="Body Text Char"/>
    <w:basedOn w:val="DefaultParagraphFont"/>
    <w:link w:val="BodyText"/>
    <w:uiPriority w:val="99"/>
    <w:semiHidden/>
    <w:rsid w:val="00AE57F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vendorportal.ecms.va.gov/eVP/Admin/UserList.aspx" TargetMode="Externa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eta.sam.gov"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2730</Words>
  <Characters>15567</Characters>
  <Application>Microsoft Office Word</Application>
  <DocSecurity>0</DocSecurity>
  <Lines>129</Lines>
  <Paragraphs>36</Paragraphs>
  <ScaleCrop>false</ScaleCrop>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Spohn, Kenneth A.</cp:lastModifiedBy>
  <cp:revision>8</cp:revision>
  <dcterms:created xsi:type="dcterms:W3CDTF">2021-07-20T15:17:00Z</dcterms:created>
  <dcterms:modified xsi:type="dcterms:W3CDTF">2021-07-20T15:19:00Z</dcterms:modified>
</cp:coreProperties>
</file>